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0509B" w:rsidP="7210634B" w:rsidRDefault="00A0509B" w14:paraId="584710D1" w14:textId="278F3A44">
      <w:pPr>
        <w:pStyle w:val="paragraph"/>
        <w:shd w:val="clear" w:color="auto" w:fill="FFFFFF" w:themeFill="background1"/>
        <w:spacing w:before="0" w:beforeAutospacing="off" w:after="0" w:afterAutospacing="off"/>
        <w:jc w:val="center"/>
        <w:textAlignment w:val="baseline"/>
        <w:rPr>
          <w:rFonts w:ascii="Segoe UI" w:hAnsi="Segoe UI" w:cs="Segoe UI"/>
          <w:sz w:val="18"/>
          <w:szCs w:val="18"/>
        </w:rPr>
      </w:pPr>
      <w:bookmarkStart w:name="_Hlk135592327" w:id="0"/>
      <w:r w:rsidRPr="7210634B" w:rsidR="00A0509B">
        <w:rPr>
          <w:rStyle w:val="normaltextrun"/>
          <w:rFonts w:ascii="Times New Roman" w:hAnsi="Times New Roman" w:cs="Times New Roman"/>
          <w:b w:val="1"/>
          <w:bCs w:val="1"/>
          <w:color w:val="000000" w:themeColor="text1" w:themeTint="FF" w:themeShade="FF"/>
        </w:rPr>
        <w:t>Career Centr</w:t>
      </w:r>
      <w:r w:rsidRPr="7210634B" w:rsidR="47E89130">
        <w:rPr>
          <w:rStyle w:val="normaltextrun"/>
          <w:rFonts w:ascii="Times New Roman" w:hAnsi="Times New Roman" w:cs="Times New Roman"/>
          <w:b w:val="1"/>
          <w:bCs w:val="1"/>
          <w:color w:val="000000" w:themeColor="text1" w:themeTint="FF" w:themeShade="FF"/>
        </w:rPr>
        <w:t>e</w:t>
      </w:r>
      <w:r w:rsidRPr="7210634B" w:rsidR="00A0509B">
        <w:rPr>
          <w:rStyle w:val="normaltextrun"/>
          <w:rFonts w:ascii="Times New Roman" w:hAnsi="Times New Roman" w:cs="Times New Roman"/>
          <w:b w:val="1"/>
          <w:bCs w:val="1"/>
          <w:color w:val="000000" w:themeColor="text1" w:themeTint="FF" w:themeShade="FF"/>
        </w:rPr>
        <w:t xml:space="preserve"> </w:t>
      </w:r>
      <w:r w:rsidRPr="7210634B" w:rsidR="00DF4F9E">
        <w:rPr>
          <w:rStyle w:val="normaltextrun"/>
          <w:rFonts w:ascii="Times New Roman" w:hAnsi="Times New Roman" w:cs="Times New Roman"/>
          <w:b w:val="1"/>
          <w:bCs w:val="1"/>
          <w:color w:val="000000" w:themeColor="text1" w:themeTint="FF" w:themeShade="FF"/>
        </w:rPr>
        <w:t>E</w:t>
      </w:r>
      <w:r w:rsidRPr="7210634B" w:rsidR="00DF4F9E">
        <w:rPr>
          <w:rStyle w:val="normaltextrun"/>
          <w:rFonts w:ascii="Times New Roman" w:hAnsi="Times New Roman" w:cs="Times New Roman"/>
          <w:b w:val="1"/>
          <w:bCs w:val="1"/>
          <w:color w:val="000000" w:themeColor="text1" w:themeTint="FF" w:themeShade="FF"/>
        </w:rPr>
        <w:t>vent</w:t>
      </w:r>
      <w:r w:rsidRPr="7210634B" w:rsidR="00A0509B">
        <w:rPr>
          <w:rStyle w:val="normaltextrun"/>
          <w:rFonts w:ascii="Times New Roman" w:hAnsi="Times New Roman" w:cs="Times New Roman"/>
          <w:b w:val="1"/>
          <w:bCs w:val="1"/>
          <w:color w:val="000000" w:themeColor="text1" w:themeTint="FF" w:themeShade="FF"/>
        </w:rPr>
        <w:t xml:space="preserve"> Report</w:t>
      </w:r>
      <w:r w:rsidRPr="7210634B" w:rsidR="00A0509B">
        <w:rPr>
          <w:rStyle w:val="normaltextrun"/>
          <w:rFonts w:ascii="Times New Roman" w:hAnsi="Times New Roman" w:cs="Times New Roman"/>
          <w:color w:val="000000" w:themeColor="text1" w:themeTint="FF" w:themeShade="FF"/>
        </w:rPr>
        <w:t>  </w:t>
      </w:r>
      <w:r w:rsidRPr="7210634B" w:rsidR="00A0509B">
        <w:rPr>
          <w:rStyle w:val="normaltextrun"/>
          <w:rFonts w:ascii="Times New Roman" w:hAnsi="Times New Roman" w:cs="Times New Roman"/>
          <w:color w:val="000000" w:themeColor="text1" w:themeTint="FF" w:themeShade="FF"/>
          <w:lang w:val="en-CA"/>
        </w:rPr>
        <w:t> </w:t>
      </w:r>
      <w:r w:rsidRPr="7210634B" w:rsidR="00A0509B">
        <w:rPr>
          <w:rStyle w:val="normaltextrun"/>
          <w:rFonts w:ascii="Times New Roman" w:hAnsi="Times New Roman" w:cs="Times New Roman"/>
          <w:color w:val="000000" w:themeColor="text1" w:themeTint="FF" w:themeShade="FF"/>
        </w:rPr>
        <w:t> </w:t>
      </w:r>
      <w:r w:rsidRPr="7210634B" w:rsidR="00A0509B">
        <w:rPr>
          <w:rStyle w:val="normaltextrun"/>
          <w:rFonts w:ascii="Times New Roman" w:hAnsi="Times New Roman" w:cs="Times New Roman"/>
          <w:color w:val="000000" w:themeColor="text1" w:themeTint="FF" w:themeShade="FF"/>
          <w:lang w:val="en-CA"/>
        </w:rPr>
        <w:t> </w:t>
      </w:r>
      <w:r w:rsidRPr="7210634B" w:rsidR="00A0509B">
        <w:rPr>
          <w:rStyle w:val="normaltextrun"/>
          <w:rFonts w:ascii="Times New Roman" w:hAnsi="Times New Roman" w:cs="Times New Roman"/>
          <w:color w:val="000000" w:themeColor="text1" w:themeTint="FF" w:themeShade="FF"/>
        </w:rPr>
        <w:t> </w:t>
      </w:r>
      <w:r w:rsidRPr="7210634B" w:rsidR="00A0509B">
        <w:rPr>
          <w:rStyle w:val="normaltextrun"/>
          <w:rFonts w:ascii="Times New Roman" w:hAnsi="Times New Roman" w:cs="Times New Roman"/>
          <w:color w:val="000000" w:themeColor="text1" w:themeTint="FF" w:themeShade="FF"/>
          <w:lang w:val="en-CA"/>
        </w:rPr>
        <w:t> </w:t>
      </w:r>
      <w:r w:rsidRPr="7210634B" w:rsidR="00A0509B">
        <w:rPr>
          <w:rStyle w:val="normaltextrun"/>
          <w:rFonts w:ascii="Times New Roman" w:hAnsi="Times New Roman" w:cs="Times New Roman"/>
          <w:color w:val="000000" w:themeColor="text1" w:themeTint="FF" w:themeShade="FF"/>
        </w:rPr>
        <w:t>  </w:t>
      </w:r>
      <w:r w:rsidRPr="7210634B" w:rsidR="00A0509B">
        <w:rPr>
          <w:rStyle w:val="eop"/>
          <w:rFonts w:ascii="Times New Roman" w:hAnsi="Times New Roman" w:cs="Times New Roman"/>
          <w:color w:val="000000" w:themeColor="text1" w:themeTint="FF" w:themeShade="FF"/>
        </w:rPr>
        <w:t> </w:t>
      </w:r>
    </w:p>
    <w:p w:rsidR="00A0509B" w:rsidP="289BCADD" w:rsidRDefault="00A0509B" w14:paraId="395D007C" w14:textId="29D64A80">
      <w:pPr>
        <w:pStyle w:val="paragraph"/>
        <w:shd w:val="clear" w:color="auto" w:fill="FFFFFF" w:themeFill="background1"/>
        <w:spacing w:before="0" w:beforeAutospacing="off" w:after="0" w:afterAutospacing="off"/>
        <w:jc w:val="center"/>
        <w:textAlignment w:val="baseline"/>
        <w:rPr>
          <w:rFonts w:ascii="Segoe UI" w:hAnsi="Segoe UI" w:cs="Segoe UI"/>
          <w:sz w:val="18"/>
          <w:szCs w:val="18"/>
        </w:rPr>
      </w:pPr>
      <w:r w:rsidRPr="05344A9C" w:rsidR="57F6F2D7">
        <w:rPr>
          <w:rStyle w:val="normaltextrun"/>
          <w:rFonts w:ascii="Times New Roman" w:hAnsi="Times New Roman" w:cs="Times New Roman"/>
          <w:color w:val="000000" w:themeColor="text1" w:themeTint="FF" w:themeShade="FF"/>
          <w:lang w:val="en-CA"/>
        </w:rPr>
        <w:t>Sept 0</w:t>
      </w:r>
      <w:r w:rsidRPr="05344A9C" w:rsidR="361DAB56">
        <w:rPr>
          <w:rStyle w:val="normaltextrun"/>
          <w:rFonts w:ascii="Times New Roman" w:hAnsi="Times New Roman" w:cs="Times New Roman"/>
          <w:color w:val="000000" w:themeColor="text1" w:themeTint="FF" w:themeShade="FF"/>
          <w:lang w:val="en-CA"/>
        </w:rPr>
        <w:t>4</w:t>
      </w:r>
      <w:r w:rsidRPr="05344A9C" w:rsidR="18DADFB2">
        <w:rPr>
          <w:rStyle w:val="normaltextrun"/>
          <w:rFonts w:ascii="Times New Roman" w:hAnsi="Times New Roman" w:cs="Times New Roman"/>
          <w:color w:val="000000" w:themeColor="text1" w:themeTint="FF" w:themeShade="FF"/>
          <w:lang w:val="en-CA"/>
        </w:rPr>
        <w:t>,</w:t>
      </w:r>
      <w:r w:rsidRPr="05344A9C" w:rsidR="00A0509B">
        <w:rPr>
          <w:rStyle w:val="normaltextrun"/>
          <w:rFonts w:ascii="Times New Roman" w:hAnsi="Times New Roman" w:cs="Times New Roman"/>
          <w:color w:val="000000" w:themeColor="text1" w:themeTint="FF" w:themeShade="FF"/>
          <w:lang w:val="en-CA"/>
        </w:rPr>
        <w:t xml:space="preserve"> 2023</w:t>
      </w:r>
      <w:r w:rsidRPr="05344A9C" w:rsidR="00A0509B">
        <w:rPr>
          <w:rStyle w:val="normaltextrun"/>
          <w:rFonts w:ascii="Times New Roman" w:hAnsi="Times New Roman" w:cs="Times New Roman"/>
          <w:color w:val="000000" w:themeColor="text1" w:themeTint="FF" w:themeShade="FF"/>
        </w:rPr>
        <w:t> </w:t>
      </w:r>
      <w:r w:rsidRPr="05344A9C" w:rsidR="00A0509B">
        <w:rPr>
          <w:rStyle w:val="normaltextrun"/>
          <w:rFonts w:ascii="Times New Roman" w:hAnsi="Times New Roman" w:cs="Times New Roman"/>
          <w:color w:val="000000" w:themeColor="text1" w:themeTint="FF" w:themeShade="FF"/>
          <w:lang w:val="en-CA"/>
        </w:rPr>
        <w:t> </w:t>
      </w:r>
      <w:r w:rsidRPr="05344A9C" w:rsidR="00A0509B">
        <w:rPr>
          <w:rStyle w:val="normaltextrun"/>
          <w:rFonts w:ascii="Times New Roman" w:hAnsi="Times New Roman" w:cs="Times New Roman"/>
          <w:color w:val="000000" w:themeColor="text1" w:themeTint="FF" w:themeShade="FF"/>
        </w:rPr>
        <w:t> </w:t>
      </w:r>
      <w:r w:rsidRPr="05344A9C" w:rsidR="00A0509B">
        <w:rPr>
          <w:rStyle w:val="normaltextrun"/>
          <w:rFonts w:ascii="Times New Roman" w:hAnsi="Times New Roman" w:cs="Times New Roman"/>
          <w:color w:val="000000" w:themeColor="text1" w:themeTint="FF" w:themeShade="FF"/>
          <w:lang w:val="en-CA"/>
        </w:rPr>
        <w:t> </w:t>
      </w:r>
      <w:r w:rsidRPr="05344A9C" w:rsidR="00A0509B">
        <w:rPr>
          <w:rStyle w:val="normaltextrun"/>
          <w:rFonts w:ascii="Times New Roman" w:hAnsi="Times New Roman" w:cs="Times New Roman"/>
          <w:color w:val="000000" w:themeColor="text1" w:themeTint="FF" w:themeShade="FF"/>
        </w:rPr>
        <w:t>  </w:t>
      </w:r>
      <w:r w:rsidRPr="05344A9C" w:rsidR="00A0509B">
        <w:rPr>
          <w:rStyle w:val="normaltextrun"/>
          <w:rFonts w:ascii="Times New Roman" w:hAnsi="Times New Roman" w:cs="Times New Roman"/>
        </w:rPr>
        <w:t> </w:t>
      </w:r>
      <w:bookmarkEnd w:id="0"/>
      <w:r w:rsidRPr="05344A9C" w:rsidR="00A0509B">
        <w:rPr>
          <w:rStyle w:val="eop"/>
          <w:rFonts w:cs="Segoe UI"/>
        </w:rPr>
        <w:t> </w:t>
      </w:r>
    </w:p>
    <w:p w:rsidR="00A0509B" w:rsidP="05344A9C" w:rsidRDefault="00A0509B" w14:paraId="3FE877BA" w14:textId="31EFE82D">
      <w:pPr>
        <w:pStyle w:val="paragraph"/>
        <w:shd w:val="clear" w:color="auto" w:fill="FFFFFF" w:themeFill="background1"/>
        <w:spacing w:before="0" w:beforeAutospacing="off" w:after="0" w:afterAutospacing="off"/>
        <w:jc w:val="both"/>
        <w:textAlignment w:val="baseline"/>
        <w:rPr>
          <w:rStyle w:val="eop"/>
          <w:rFonts w:ascii="Times New Roman" w:hAnsi="Times New Roman" w:cs="Times New Roman"/>
          <w:color w:val="000000" w:themeColor="text1" w:themeTint="FF" w:themeShade="FF"/>
        </w:rPr>
      </w:pPr>
      <w:r w:rsidRPr="05344A9C" w:rsidR="00A0509B">
        <w:rPr>
          <w:rStyle w:val="normaltextrun"/>
          <w:rFonts w:ascii="Times New Roman" w:hAnsi="Times New Roman" w:cs="Times New Roman"/>
          <w:b w:val="1"/>
          <w:bCs w:val="1"/>
          <w:i w:val="1"/>
          <w:iCs w:val="1"/>
          <w:color w:val="000000"/>
          <w:sz w:val="28"/>
          <w:szCs w:val="28"/>
          <w:shd w:val="clear" w:color="auto" w:fill="FF0000"/>
        </w:rPr>
        <w:t>E</w:t>
      </w:r>
      <w:r w:rsidRPr="05344A9C" w:rsidR="00A0509B">
        <w:rPr>
          <w:rStyle w:val="normaltextrun"/>
          <w:rFonts w:ascii="Times New Roman" w:hAnsi="Times New Roman" w:cs="Times New Roman"/>
          <w:b w:val="1"/>
          <w:bCs w:val="1"/>
          <w:i w:val="1"/>
          <w:iCs w:val="1"/>
          <w:color w:val="000000"/>
          <w:sz w:val="28"/>
          <w:szCs w:val="28"/>
          <w:shd w:val="clear" w:color="auto" w:fill="FF0000"/>
        </w:rPr>
        <w:t>vents</w:t>
      </w:r>
      <w:r w:rsidRPr="05344A9C" w:rsidR="00A0509B">
        <w:rPr>
          <w:rStyle w:val="normaltextrun"/>
          <w:rFonts w:ascii="Times New Roman" w:hAnsi="Times New Roman" w:cs="Times New Roman"/>
          <w:b w:val="1"/>
          <w:bCs w:val="1"/>
          <w:i w:val="1"/>
          <w:iCs w:val="1"/>
          <w:color w:val="000000"/>
          <w:sz w:val="28"/>
          <w:szCs w:val="28"/>
          <w:shd w:val="clear" w:color="auto" w:fill="FF0000"/>
        </w:rPr>
        <w:t xml:space="preserve"> in Career Center:</w:t>
      </w:r>
      <w:r w:rsidR="00A0509B">
        <w:rPr>
          <w:rStyle w:val="normaltextrun"/>
          <w:rFonts w:ascii="Times New Roman" w:hAnsi="Times New Roman" w:cs="Times New Roman"/>
          <w:color w:val="000000"/>
          <w:sz w:val="28"/>
          <w:szCs w:val="28"/>
          <w:shd w:val="clear" w:color="auto" w:fill="FF0000"/>
          <w:lang w:val="en-CA"/>
        </w:rPr>
        <w:t> </w:t>
      </w:r>
      <w:r w:rsidR="00A0509B">
        <w:rPr>
          <w:rStyle w:val="normaltextrun"/>
          <w:rFonts w:ascii="Times New Roman" w:hAnsi="Times New Roman" w:cs="Times New Roman"/>
          <w:color w:val="000000"/>
        </w:rPr>
        <w:t> </w:t>
      </w:r>
      <w:r w:rsidR="00A0509B">
        <w:rPr>
          <w:rStyle w:val="eop"/>
          <w:rFonts w:ascii="Times New Roman" w:hAnsi="Times New Roman" w:cs="Times New Roman"/>
          <w:color w:val="000000"/>
        </w:rPr>
        <w:t> </w:t>
      </w:r>
    </w:p>
    <w:p w:rsidRPr="00A0509B" w:rsidR="00A0509B" w:rsidP="00A0509B" w:rsidRDefault="00A0509B" w14:paraId="0184F57C" w14:textId="77777777">
      <w:pPr>
        <w:pStyle w:val="paragraph"/>
        <w:spacing w:before="0" w:beforeAutospacing="0" w:after="0" w:afterAutospacing="0"/>
        <w:textAlignment w:val="baseline"/>
        <w:rPr>
          <w:rFonts w:ascii="Segoe UI" w:hAnsi="Segoe UI" w:cs="Segoe UI"/>
          <w:sz w:val="22"/>
          <w:szCs w:val="22"/>
        </w:rPr>
      </w:pPr>
      <w:r w:rsidRPr="289BCADD" w:rsidR="00A0509B">
        <w:rPr>
          <w:rStyle w:val="normaltextrun"/>
          <w:rFonts w:ascii="Times New Roman" w:hAnsi="Times New Roman" w:cs="Times New Roman"/>
          <w:b w:val="1"/>
          <w:bCs w:val="1"/>
          <w:color w:val="FF6699"/>
          <w:sz w:val="32"/>
          <w:szCs w:val="32"/>
        </w:rPr>
        <w:t>Job Search</w:t>
      </w:r>
      <w:r w:rsidRPr="289BCADD" w:rsidR="00A0509B">
        <w:rPr>
          <w:rStyle w:val="eop"/>
          <w:rFonts w:ascii="Times New Roman" w:hAnsi="Times New Roman" w:cs="Times New Roman"/>
          <w:color w:val="FF6699"/>
          <w:sz w:val="32"/>
          <w:szCs w:val="32"/>
        </w:rPr>
        <w:t> </w:t>
      </w:r>
    </w:p>
    <w:p w:rsidR="289BCADD" w:rsidP="370E3AA8" w:rsidRDefault="289BCADD" w14:paraId="61DCFFF7" w14:textId="50E0935F">
      <w:pPr>
        <w:pStyle w:val="paragraph"/>
        <w:ind w:left="0"/>
        <w:rPr>
          <w:rStyle w:val="normaltextrun"/>
          <w:rFonts w:ascii="Times New Roman" w:hAnsi="Times New Roman" w:eastAsia="宋体" w:cs="Times New Roman"/>
          <w:b w:val="1"/>
          <w:bCs w:val="1"/>
          <w:color w:val="000000" w:themeColor="text1" w:themeTint="FF" w:themeShade="FF"/>
          <w:sz w:val="22"/>
          <w:szCs w:val="22"/>
        </w:rPr>
      </w:pPr>
      <w:r w:rsidRPr="05344A9C" w:rsidR="289BCADD">
        <w:rPr>
          <w:rStyle w:val="normaltextrun"/>
          <w:rFonts w:ascii="Times New Roman" w:hAnsi="Times New Roman" w:eastAsia="宋体" w:cs="Times New Roman"/>
          <w:b w:val="1"/>
          <w:bCs w:val="1"/>
          <w:color w:val="000000" w:themeColor="text1" w:themeTint="FF" w:themeShade="FF"/>
          <w:sz w:val="22"/>
          <w:szCs w:val="22"/>
        </w:rPr>
        <w:t xml:space="preserve">1. </w:t>
      </w:r>
      <w:r w:rsidRPr="05344A9C" w:rsidR="1336EA16">
        <w:rPr>
          <w:rStyle w:val="normaltextrun"/>
          <w:rFonts w:ascii="Times New Roman" w:hAnsi="Times New Roman" w:eastAsia="宋体" w:cs="Times New Roman"/>
          <w:b w:val="1"/>
          <w:bCs w:val="1"/>
          <w:color w:val="000000" w:themeColor="text1" w:themeTint="FF" w:themeShade="FF"/>
          <w:sz w:val="22"/>
          <w:szCs w:val="22"/>
        </w:rPr>
        <w:t xml:space="preserve">Preparing for Career Fair Success" Resumé &amp; Cover Letter Writing </w:t>
      </w:r>
      <w:r w:rsidRPr="05344A9C" w:rsidR="1336EA16">
        <w:rPr>
          <w:rStyle w:val="normaltextrun"/>
          <w:rFonts w:ascii="Times New Roman" w:hAnsi="Times New Roman" w:eastAsia="宋体" w:cs="Times New Roman"/>
          <w:b w:val="1"/>
          <w:bCs w:val="1"/>
          <w:color w:val="000000" w:themeColor="text1" w:themeTint="FF" w:themeShade="FF"/>
          <w:sz w:val="22"/>
          <w:szCs w:val="22"/>
        </w:rPr>
        <w:t>webinar</w:t>
      </w:r>
    </w:p>
    <w:p w:rsidR="29578530" w:rsidP="05344A9C" w:rsidRDefault="29578530" w14:paraId="4009BC0F" w14:textId="030329ED">
      <w:pPr>
        <w:pStyle w:val="paragraph"/>
        <w:ind w:left="0" w:firstLine="300"/>
        <w:rPr>
          <w:rStyle w:val="normaltextrun"/>
          <w:rFonts w:ascii="Times New Roman" w:hAnsi="Times New Roman" w:eastAsia="宋体" w:cs="Times New Roman"/>
          <w:b w:val="0"/>
          <w:bCs w:val="0"/>
          <w:i w:val="1"/>
          <w:iCs w:val="1"/>
          <w:color w:val="000000" w:themeColor="text1" w:themeTint="FF" w:themeShade="FF"/>
          <w:sz w:val="22"/>
          <w:szCs w:val="22"/>
        </w:rPr>
      </w:pPr>
      <w:r w:rsidRPr="05344A9C" w:rsidR="29578530">
        <w:rPr>
          <w:rStyle w:val="normaltextrun"/>
          <w:rFonts w:ascii="Times New Roman" w:hAnsi="Times New Roman" w:eastAsia="宋体" w:cs="Times New Roman"/>
          <w:b w:val="0"/>
          <w:bCs w:val="0"/>
          <w:i w:val="1"/>
          <w:iCs w:val="1"/>
          <w:color w:val="000000" w:themeColor="text1" w:themeTint="FF" w:themeShade="FF"/>
          <w:sz w:val="22"/>
          <w:szCs w:val="22"/>
        </w:rPr>
        <w:t>“</w:t>
      </w:r>
      <w:r w:rsidRPr="05344A9C" w:rsidR="4B7538E3">
        <w:rPr>
          <w:rStyle w:val="normaltextrun"/>
          <w:rFonts w:ascii="Times New Roman" w:hAnsi="Times New Roman" w:eastAsia="宋体" w:cs="Times New Roman"/>
          <w:b w:val="0"/>
          <w:bCs w:val="0"/>
          <w:i w:val="1"/>
          <w:iCs w:val="1"/>
          <w:color w:val="000000" w:themeColor="text1" w:themeTint="FF" w:themeShade="FF"/>
          <w:sz w:val="22"/>
          <w:szCs w:val="22"/>
        </w:rPr>
        <w:t xml:space="preserve">Find out how to effectively target your Resumé and Cover Letter. Present your experiences, education and skills in a way that </w:t>
      </w:r>
      <w:r w:rsidRPr="05344A9C" w:rsidR="4B7538E3">
        <w:rPr>
          <w:rStyle w:val="normaltextrun"/>
          <w:rFonts w:ascii="Times New Roman" w:hAnsi="Times New Roman" w:eastAsia="宋体" w:cs="Times New Roman"/>
          <w:b w:val="0"/>
          <w:bCs w:val="0"/>
          <w:i w:val="1"/>
          <w:iCs w:val="1"/>
          <w:color w:val="000000" w:themeColor="text1" w:themeTint="FF" w:themeShade="FF"/>
          <w:sz w:val="22"/>
          <w:szCs w:val="22"/>
        </w:rPr>
        <w:t>showcases</w:t>
      </w:r>
      <w:r w:rsidRPr="05344A9C" w:rsidR="4B7538E3">
        <w:rPr>
          <w:rStyle w:val="normaltextrun"/>
          <w:rFonts w:ascii="Times New Roman" w:hAnsi="Times New Roman" w:eastAsia="宋体" w:cs="Times New Roman"/>
          <w:b w:val="0"/>
          <w:bCs w:val="0"/>
          <w:i w:val="1"/>
          <w:iCs w:val="1"/>
          <w:color w:val="000000" w:themeColor="text1" w:themeTint="FF" w:themeShade="FF"/>
          <w:sz w:val="22"/>
          <w:szCs w:val="22"/>
        </w:rPr>
        <w:t xml:space="preserve"> your assets and piques employers' interest in </w:t>
      </w:r>
      <w:r w:rsidRPr="05344A9C" w:rsidR="4B7538E3">
        <w:rPr>
          <w:rStyle w:val="normaltextrun"/>
          <w:rFonts w:ascii="Times New Roman" w:hAnsi="Times New Roman" w:eastAsia="宋体" w:cs="Times New Roman"/>
          <w:b w:val="0"/>
          <w:bCs w:val="0"/>
          <w:i w:val="1"/>
          <w:iCs w:val="1"/>
          <w:color w:val="000000" w:themeColor="text1" w:themeTint="FF" w:themeShade="FF"/>
          <w:sz w:val="22"/>
          <w:szCs w:val="22"/>
        </w:rPr>
        <w:t>you</w:t>
      </w:r>
      <w:r w:rsidRPr="05344A9C" w:rsidR="6A1FF5D4">
        <w:rPr>
          <w:rStyle w:val="normaltextrun"/>
          <w:rFonts w:ascii="Times New Roman" w:hAnsi="Times New Roman" w:eastAsia="宋体" w:cs="Times New Roman"/>
          <w:b w:val="0"/>
          <w:bCs w:val="0"/>
          <w:i w:val="1"/>
          <w:iCs w:val="1"/>
          <w:color w:val="000000" w:themeColor="text1" w:themeTint="FF" w:themeShade="FF"/>
          <w:sz w:val="22"/>
          <w:szCs w:val="22"/>
        </w:rPr>
        <w:t>.</w:t>
      </w:r>
      <w:r w:rsidRPr="05344A9C" w:rsidR="265F8A1D">
        <w:rPr>
          <w:rStyle w:val="normaltextrun"/>
          <w:rFonts w:ascii="Times New Roman" w:hAnsi="Times New Roman" w:eastAsia="宋体" w:cs="Times New Roman"/>
          <w:b w:val="0"/>
          <w:bCs w:val="0"/>
          <w:i w:val="1"/>
          <w:iCs w:val="1"/>
          <w:color w:val="000000" w:themeColor="text1" w:themeTint="FF" w:themeShade="FF"/>
          <w:sz w:val="22"/>
          <w:szCs w:val="22"/>
        </w:rPr>
        <w:t>”</w:t>
      </w:r>
    </w:p>
    <w:p w:rsidR="265F8A1D" w:rsidP="2CC5FE80" w:rsidRDefault="265F8A1D" w14:paraId="14613BC5" w14:textId="6FC8C767">
      <w:pPr>
        <w:pStyle w:val="paragraph"/>
        <w:ind w:left="0" w:firstLine="300"/>
        <w:rPr>
          <w:rStyle w:val="normaltextrun"/>
          <w:rFonts w:ascii="Times New Roman" w:hAnsi="Times New Roman" w:eastAsia="宋体" w:cs="Times New Roman"/>
          <w:b w:val="1"/>
          <w:bCs w:val="1"/>
          <w:color w:val="000000" w:themeColor="text1" w:themeTint="FF" w:themeShade="FF"/>
          <w:sz w:val="22"/>
          <w:szCs w:val="22"/>
        </w:rPr>
      </w:pPr>
      <w:r w:rsidRPr="05344A9C" w:rsidR="0AE97B6D">
        <w:rPr>
          <w:rStyle w:val="normaltextrun"/>
          <w:rFonts w:ascii="Times New Roman" w:hAnsi="Times New Roman" w:eastAsia="宋体" w:cs="Times New Roman"/>
          <w:b w:val="1"/>
          <w:bCs w:val="1"/>
          <w:color w:val="000000" w:themeColor="text1" w:themeTint="FF" w:themeShade="FF"/>
          <w:sz w:val="22"/>
          <w:szCs w:val="22"/>
        </w:rPr>
        <w:t xml:space="preserve">Sep 5, </w:t>
      </w:r>
      <w:r w:rsidRPr="05344A9C" w:rsidR="64F3605F">
        <w:rPr>
          <w:rStyle w:val="normaltextrun"/>
          <w:rFonts w:ascii="Times New Roman" w:hAnsi="Times New Roman" w:eastAsia="宋体" w:cs="Times New Roman"/>
          <w:b w:val="1"/>
          <w:bCs w:val="1"/>
          <w:color w:val="000000" w:themeColor="text1" w:themeTint="FF" w:themeShade="FF"/>
          <w:sz w:val="22"/>
          <w:szCs w:val="22"/>
        </w:rPr>
        <w:t>2023,</w:t>
      </w:r>
      <w:r w:rsidRPr="05344A9C" w:rsidR="0AE97B6D">
        <w:rPr>
          <w:rStyle w:val="normaltextrun"/>
          <w:rFonts w:ascii="Times New Roman" w:hAnsi="Times New Roman" w:eastAsia="宋体" w:cs="Times New Roman"/>
          <w:b w:val="1"/>
          <w:bCs w:val="1"/>
          <w:color w:val="000000" w:themeColor="text1" w:themeTint="FF" w:themeShade="FF"/>
          <w:sz w:val="22"/>
          <w:szCs w:val="22"/>
        </w:rPr>
        <w:t xml:space="preserve"> 10:00 AM to 11:30 AM</w:t>
      </w:r>
    </w:p>
    <w:p w:rsidRPr="00A0509B" w:rsidR="00A0509B" w:rsidP="528D2467" w:rsidRDefault="00A0509B" w14:paraId="32E3156A" w14:textId="34D1D9A5">
      <w:pPr>
        <w:pStyle w:val="paragraph"/>
        <w:ind w:left="0" w:firstLine="300"/>
        <w:textAlignment w:val="baseline"/>
        <w:rPr>
          <w:rStyle w:val="normaltextrun"/>
          <w:rFonts w:ascii="Times New Roman" w:hAnsi="Times New Roman" w:cs="Times New Roman"/>
          <w:color w:val="000000"/>
          <w:sz w:val="22"/>
          <w:szCs w:val="22"/>
        </w:rPr>
      </w:pPr>
      <w:r w:rsidRPr="370E3AA8" w:rsidR="00A0509B">
        <w:rPr>
          <w:rStyle w:val="normaltextrun"/>
          <w:rFonts w:ascii="Times New Roman" w:hAnsi="Times New Roman" w:cs="Times New Roman"/>
          <w:color w:val="000000" w:themeColor="text1" w:themeTint="FF" w:themeShade="FF"/>
          <w:sz w:val="22"/>
          <w:szCs w:val="22"/>
        </w:rPr>
        <w:t>L</w:t>
      </w:r>
      <w:r w:rsidRPr="370E3AA8" w:rsidR="00A0509B">
        <w:rPr>
          <w:rStyle w:val="normaltextrun"/>
          <w:rFonts w:ascii="Times New Roman" w:hAnsi="Times New Roman" w:cs="Times New Roman"/>
          <w:color w:val="000000" w:themeColor="text1" w:themeTint="FF" w:themeShade="FF"/>
          <w:sz w:val="22"/>
          <w:szCs w:val="22"/>
        </w:rPr>
        <w:t>ocation: Online</w:t>
      </w:r>
    </w:p>
    <w:p w:rsidR="528D2467" w:rsidP="630A1036" w:rsidRDefault="528D2467" w14:paraId="7151EBCF" w14:textId="0EE30168">
      <w:pPr>
        <w:pStyle w:val="paragraph"/>
        <w:ind w:left="0" w:firstLine="0"/>
        <w:rPr>
          <w:rStyle w:val="normaltextrun"/>
          <w:rFonts w:ascii="Times New Roman" w:hAnsi="Times New Roman" w:cs="Times New Roman"/>
          <w:b w:val="1"/>
          <w:bCs w:val="1"/>
          <w:color w:val="000000" w:themeColor="text1" w:themeTint="FF" w:themeShade="FF"/>
          <w:sz w:val="22"/>
          <w:szCs w:val="22"/>
        </w:rPr>
      </w:pPr>
      <w:r w:rsidRPr="05344A9C" w:rsidR="2368D420">
        <w:rPr>
          <w:rStyle w:val="normaltextrun"/>
          <w:rFonts w:ascii="Times New Roman" w:hAnsi="Times New Roman" w:cs="Times New Roman"/>
          <w:b w:val="1"/>
          <w:bCs w:val="1"/>
          <w:color w:val="000000" w:themeColor="text1" w:themeTint="FF" w:themeShade="FF"/>
          <w:sz w:val="22"/>
          <w:szCs w:val="22"/>
        </w:rPr>
        <w:t xml:space="preserve">2. </w:t>
      </w:r>
      <w:r w:rsidRPr="05344A9C" w:rsidR="11A1320C">
        <w:rPr>
          <w:rStyle w:val="normaltextrun"/>
          <w:rFonts w:ascii="Times New Roman" w:hAnsi="Times New Roman" w:cs="Times New Roman"/>
          <w:b w:val="1"/>
          <w:bCs w:val="1"/>
          <w:color w:val="000000" w:themeColor="text1" w:themeTint="FF" w:themeShade="FF"/>
          <w:sz w:val="22"/>
          <w:szCs w:val="22"/>
        </w:rPr>
        <w:t xml:space="preserve">Preparing for Career Fair </w:t>
      </w:r>
      <w:r w:rsidRPr="05344A9C" w:rsidR="11A1320C">
        <w:rPr>
          <w:rStyle w:val="normaltextrun"/>
          <w:rFonts w:ascii="Times New Roman" w:hAnsi="Times New Roman" w:cs="Times New Roman"/>
          <w:b w:val="1"/>
          <w:bCs w:val="1"/>
          <w:color w:val="000000" w:themeColor="text1" w:themeTint="FF" w:themeShade="FF"/>
          <w:sz w:val="22"/>
          <w:szCs w:val="22"/>
        </w:rPr>
        <w:t>Success"Job</w:t>
      </w:r>
      <w:r w:rsidRPr="05344A9C" w:rsidR="11A1320C">
        <w:rPr>
          <w:rStyle w:val="normaltextrun"/>
          <w:rFonts w:ascii="Times New Roman" w:hAnsi="Times New Roman" w:cs="Times New Roman"/>
          <w:b w:val="1"/>
          <w:bCs w:val="1"/>
          <w:color w:val="000000" w:themeColor="text1" w:themeTint="FF" w:themeShade="FF"/>
          <w:sz w:val="22"/>
          <w:szCs w:val="22"/>
        </w:rPr>
        <w:t xml:space="preserve"> Search &amp; Networking Strategies </w:t>
      </w:r>
      <w:r w:rsidRPr="05344A9C" w:rsidR="11A1320C">
        <w:rPr>
          <w:rStyle w:val="normaltextrun"/>
          <w:rFonts w:ascii="Times New Roman" w:hAnsi="Times New Roman" w:cs="Times New Roman"/>
          <w:b w:val="1"/>
          <w:bCs w:val="1"/>
          <w:color w:val="000000" w:themeColor="text1" w:themeTint="FF" w:themeShade="FF"/>
          <w:sz w:val="22"/>
          <w:szCs w:val="22"/>
        </w:rPr>
        <w:t>webinar</w:t>
      </w:r>
    </w:p>
    <w:p w:rsidR="528D2467" w:rsidP="2CC5FE80" w:rsidRDefault="528D2467" w14:paraId="199DEA0A" w14:textId="5C4F62BE">
      <w:pPr>
        <w:pStyle w:val="paragraph"/>
        <w:ind w:left="0" w:firstLine="420"/>
        <w:rPr>
          <w:rStyle w:val="normaltextrun"/>
          <w:rFonts w:ascii="Times New Roman" w:hAnsi="Times New Roman" w:cs="Times New Roman"/>
          <w:color w:val="000000" w:themeColor="text1" w:themeTint="FF" w:themeShade="FF"/>
          <w:sz w:val="22"/>
          <w:szCs w:val="22"/>
        </w:rPr>
      </w:pPr>
      <w:r w:rsidRPr="05344A9C" w:rsidR="3FA5280F">
        <w:rPr>
          <w:rStyle w:val="normaltextrun"/>
          <w:rFonts w:ascii="Times New Roman" w:hAnsi="Times New Roman" w:eastAsia="Times New Roman" w:cs="Times New Roman"/>
          <w:color w:val="000000" w:themeColor="text1" w:themeTint="FF" w:themeShade="FF"/>
          <w:sz w:val="22"/>
          <w:szCs w:val="22"/>
        </w:rPr>
        <w:t>“</w:t>
      </w:r>
      <w:r w:rsidRPr="05344A9C" w:rsidR="68E85E8B">
        <w:rPr>
          <w:rStyle w:val="normaltextrun"/>
          <w:rFonts w:ascii="Times New Roman" w:hAnsi="Times New Roman" w:eastAsia="Times New Roman" w:cs="Times New Roman"/>
          <w:color w:val="000000" w:themeColor="text1" w:themeTint="FF" w:themeShade="FF"/>
          <w:sz w:val="22"/>
          <w:szCs w:val="22"/>
        </w:rPr>
        <w:t>Want to be more effective in getting the job you want? Find out how to uncover and create career opportunities by learning how employers fill job openings. Learn how to uncover hidden opportunities and build relationships that maximize your job search efforts.</w:t>
      </w:r>
      <w:r w:rsidRPr="05344A9C" w:rsidR="3FA5280F">
        <w:rPr>
          <w:rFonts w:ascii="Times New Roman" w:hAnsi="Times New Roman" w:eastAsia="Times New Roman" w:cs="Times New Roman"/>
          <w:b w:val="0"/>
          <w:bCs w:val="0"/>
          <w:i w:val="0"/>
          <w:iCs w:val="0"/>
          <w:caps w:val="0"/>
          <w:smallCaps w:val="0"/>
          <w:noProof w:val="0"/>
          <w:color w:val="333333"/>
          <w:sz w:val="22"/>
          <w:szCs w:val="22"/>
          <w:lang w:val="en-US"/>
        </w:rPr>
        <w:t>”</w:t>
      </w:r>
      <w:r>
        <w:br/>
      </w:r>
      <w:r>
        <w:tab/>
      </w:r>
      <w:r w:rsidRPr="05344A9C" w:rsidR="0A1A1E15">
        <w:rPr>
          <w:rFonts w:ascii="Times New Roman" w:hAnsi="Times New Roman" w:eastAsia="Times New Roman" w:cs="Times New Roman"/>
          <w:b w:val="1"/>
          <w:bCs w:val="1"/>
          <w:sz w:val="22"/>
          <w:szCs w:val="22"/>
        </w:rPr>
        <w:t>Sep 8, 2023, 10:00 AM to 11:30 AM</w:t>
      </w:r>
    </w:p>
    <w:p w:rsidR="528D2467" w:rsidP="2CC5FE80" w:rsidRDefault="528D2467" w14:paraId="06F38127" w14:textId="05BAD687">
      <w:pPr>
        <w:pStyle w:val="paragraph"/>
        <w:ind w:left="0" w:firstLine="420"/>
      </w:pPr>
      <w:r w:rsidRPr="14D76BF7" w:rsidR="14B17EB4">
        <w:rPr>
          <w:rStyle w:val="normaltextrun"/>
          <w:rFonts w:ascii="Times New Roman" w:hAnsi="Times New Roman" w:cs="Times New Roman"/>
          <w:color w:val="000000" w:themeColor="text1" w:themeTint="FF" w:themeShade="FF"/>
          <w:sz w:val="22"/>
          <w:szCs w:val="22"/>
        </w:rPr>
        <w:t>Location: Online</w:t>
      </w:r>
      <w:r>
        <w:br/>
      </w:r>
      <w:r w:rsidR="386C8EC1">
        <w:drawing>
          <wp:inline wp14:editId="66EA193E" wp14:anchorId="11568A13">
            <wp:extent cx="5257800" cy="819626"/>
            <wp:effectExtent l="0" t="0" r="0" b="0"/>
            <wp:docPr id="657503509" name="" title=""/>
            <wp:cNvGraphicFramePr>
              <a:graphicFrameLocks noChangeAspect="1"/>
            </wp:cNvGraphicFramePr>
            <a:graphic>
              <a:graphicData uri="http://schemas.openxmlformats.org/drawingml/2006/picture">
                <pic:pic>
                  <pic:nvPicPr>
                    <pic:cNvPr id="0" name=""/>
                    <pic:cNvPicPr/>
                  </pic:nvPicPr>
                  <pic:blipFill>
                    <a:blip r:embed="R7a80758799694e4d">
                      <a:extLst>
                        <a:ext xmlns:a="http://schemas.openxmlformats.org/drawingml/2006/main" uri="{28A0092B-C50C-407E-A947-70E740481C1C}">
                          <a14:useLocalDpi val="0"/>
                        </a:ext>
                      </a:extLst>
                    </a:blip>
                    <a:stretch>
                      <a:fillRect/>
                    </a:stretch>
                  </pic:blipFill>
                  <pic:spPr>
                    <a:xfrm>
                      <a:off x="0" y="0"/>
                      <a:ext cx="5257800" cy="819626"/>
                    </a:xfrm>
                    <a:prstGeom prst="rect">
                      <a:avLst/>
                    </a:prstGeom>
                  </pic:spPr>
                </pic:pic>
              </a:graphicData>
            </a:graphic>
          </wp:inline>
        </w:drawing>
      </w:r>
    </w:p>
    <w:p w:rsidR="7EF1F9DA" w:rsidP="1158EA6B" w:rsidRDefault="7EF1F9DA" w14:paraId="112D39E9" w14:textId="0FD42080">
      <w:pPr>
        <w:widowControl w:val="1"/>
        <w:spacing w:before="0" w:beforeAutospacing="off" w:after="0" w:afterAutospacing="off"/>
        <w:jc w:val="left"/>
        <w:rPr>
          <w:noProof w:val="0"/>
          <w:lang w:val="en-US"/>
        </w:rPr>
      </w:pPr>
      <w:r w:rsidRPr="1158EA6B" w:rsidR="7EF1F9DA">
        <w:rPr>
          <w:rStyle w:val="normaltextrun"/>
          <w:rFonts w:ascii="Times New Roman" w:hAnsi="Times New Roman" w:eastAsia="Times New Roman" w:cs="Times New Roman"/>
          <w:b w:val="1"/>
          <w:bCs w:val="1"/>
          <w:i w:val="0"/>
          <w:iCs w:val="0"/>
          <w:caps w:val="0"/>
          <w:smallCaps w:val="0"/>
          <w:noProof w:val="0"/>
          <w:color w:val="C45911" w:themeColor="accent2" w:themeTint="FF" w:themeShade="BF"/>
          <w:sz w:val="32"/>
          <w:szCs w:val="32"/>
          <w:lang w:val="en-US"/>
        </w:rPr>
        <w:t>External event</w:t>
      </w:r>
      <w:r w:rsidRPr="1158EA6B" w:rsidR="7EF1F9DA">
        <w:rPr>
          <w:rStyle w:val="eop"/>
          <w:rFonts w:ascii="Times New Roman" w:hAnsi="Times New Roman" w:eastAsia="Times New Roman" w:cs="Times New Roman"/>
          <w:b w:val="0"/>
          <w:bCs w:val="0"/>
          <w:i w:val="0"/>
          <w:iCs w:val="0"/>
          <w:caps w:val="0"/>
          <w:smallCaps w:val="0"/>
          <w:noProof w:val="0"/>
          <w:color w:val="C45911" w:themeColor="accent2" w:themeTint="FF" w:themeShade="BF"/>
          <w:sz w:val="32"/>
          <w:szCs w:val="32"/>
          <w:lang w:val="en-US"/>
        </w:rPr>
        <w:t> </w:t>
      </w:r>
    </w:p>
    <w:p w:rsidR="7EF1F9DA" w:rsidP="3EBF6E19" w:rsidRDefault="7EF1F9DA" w14:paraId="293CAAB8" w14:textId="2BF46246">
      <w:pPr>
        <w:pStyle w:val="Heading1"/>
        <w:widowControl w:val="0"/>
        <w:spacing w:before="0" w:beforeAutospacing="off" w:after="0" w:afterAutospacing="off"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3EBF6E19" w:rsidR="7EF1F9DA">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1. </w:t>
      </w:r>
      <w:r w:rsidRPr="3EBF6E19" w:rsidR="65CA5BEC">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PwC Consulting &amp; Deals (Non-CPA)</w:t>
      </w:r>
      <w:r>
        <w:br/>
      </w:r>
      <w:r>
        <w:tab/>
      </w:r>
      <w:r w:rsidRPr="3EBF6E19" w:rsidR="0E34428E">
        <w:rPr>
          <w:rFonts w:ascii="Times New Roman" w:hAnsi="Times New Roman" w:eastAsia="Times New Roman" w:cs="Times New Roman"/>
          <w:b w:val="1"/>
          <w:bCs w:val="1"/>
          <w:color w:val="auto"/>
          <w:sz w:val="22"/>
          <w:szCs w:val="22"/>
        </w:rPr>
        <w:t>Sep 6, 2023, 05:30 PM to 07:00 PM</w:t>
      </w:r>
    </w:p>
    <w:p w:rsidR="7EF1F9DA" w:rsidP="3EBF6E19" w:rsidRDefault="7EF1F9DA" w14:paraId="4DE02075" w14:textId="6B71ADC4">
      <w:pPr>
        <w:widowControl w:val="1"/>
        <w:spacing w:beforeAutospacing="on" w:afterAutospacing="on"/>
        <w:ind w:left="420"/>
        <w:jc w:val="left"/>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3EBF6E19" w:rsidR="7EF1F9D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Location: </w:t>
      </w:r>
      <w:r w:rsidRPr="3EBF6E19" w:rsidR="6D4F59F1">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Off-Campus</w:t>
      </w:r>
    </w:p>
    <w:p w:rsidR="7EF1F9DA" w:rsidP="3EBF6E19" w:rsidRDefault="7EF1F9DA" w14:paraId="5C6781FE" w14:textId="423CA4C6">
      <w:pPr>
        <w:widowControl w:val="1"/>
        <w:spacing w:beforeAutospacing="on" w:afterAutospacing="on"/>
        <w:ind w:left="0"/>
        <w:jc w:val="left"/>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pPr>
      <w:r w:rsidRPr="3EBF6E19" w:rsidR="7EF1F9DA">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2.</w:t>
      </w:r>
      <w:r w:rsidRPr="3EBF6E19" w:rsidR="7EF1F9DA">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 </w:t>
      </w:r>
      <w:r w:rsidRPr="3EBF6E19" w:rsidR="1ACA1421">
        <w:rPr>
          <w:rStyle w:val="normaltextrun"/>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 xml:space="preserve">Deloitte Canada </w:t>
      </w:r>
      <w:r>
        <w:br/>
      </w:r>
      <w:r>
        <w:tab/>
      </w:r>
      <w:r w:rsidRPr="3EBF6E19" w:rsidR="7A1C86B9">
        <w:rPr>
          <w:rFonts w:ascii="Times New Roman" w:hAnsi="Times New Roman" w:eastAsia="Times New Roman" w:cs="Times New Roman"/>
          <w:b w:val="1"/>
          <w:bCs w:val="1"/>
          <w:sz w:val="22"/>
          <w:szCs w:val="22"/>
        </w:rPr>
        <w:t xml:space="preserve">Sep 7, </w:t>
      </w:r>
      <w:r w:rsidRPr="3EBF6E19" w:rsidR="7A1C86B9">
        <w:rPr>
          <w:rFonts w:ascii="Times New Roman" w:hAnsi="Times New Roman" w:eastAsia="Times New Roman" w:cs="Times New Roman"/>
          <w:b w:val="1"/>
          <w:bCs w:val="1"/>
          <w:sz w:val="22"/>
          <w:szCs w:val="22"/>
        </w:rPr>
        <w:t>2023,</w:t>
      </w:r>
      <w:r w:rsidRPr="3EBF6E19" w:rsidR="7A1C86B9">
        <w:rPr>
          <w:rFonts w:ascii="Times New Roman" w:hAnsi="Times New Roman" w:eastAsia="Times New Roman" w:cs="Times New Roman"/>
          <w:b w:val="1"/>
          <w:bCs w:val="1"/>
          <w:sz w:val="22"/>
          <w:szCs w:val="22"/>
        </w:rPr>
        <w:t xml:space="preserve"> 05:00 PM to 05:30 PM</w:t>
      </w:r>
    </w:p>
    <w:p w:rsidR="7EF1F9DA" w:rsidP="2CC5FE80" w:rsidRDefault="7EF1F9DA" w14:paraId="6EDC8E37" w14:textId="70D36DC4">
      <w:pPr>
        <w:widowControl w:val="1"/>
        <w:spacing w:beforeAutospacing="on" w:afterAutospacing="on"/>
        <w:ind w:left="0" w:firstLine="420"/>
        <w:jc w:val="left"/>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2CC5FE80" w:rsidR="7EF1F9D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Location: </w:t>
      </w:r>
      <w:r w:rsidRPr="2CC5FE80" w:rsidR="33B9D4A6">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O</w:t>
      </w:r>
      <w:r w:rsidRPr="2CC5FE80" w:rsidR="4A9D1E62">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n</w:t>
      </w:r>
      <w:r w:rsidRPr="2CC5FE80" w:rsidR="51536DFA">
        <w:rPr>
          <w:rStyle w:val="normaltextrun"/>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line</w:t>
      </w:r>
    </w:p>
    <w:p w:rsidR="2D1F8A45" w:rsidP="2CC5FE80" w:rsidRDefault="2D1F8A45" w14:paraId="689862C0" w14:textId="7C96612B">
      <w:pPr>
        <w:pStyle w:val="Normal"/>
        <w:widowControl w:val="1"/>
        <w:spacing w:beforeAutospacing="on" w:afterAutospacing="on"/>
        <w:ind w:left="0" w:firstLine="0"/>
        <w:jc w:val="left"/>
      </w:pPr>
      <w:r w:rsidR="04499849">
        <w:drawing>
          <wp:inline wp14:editId="3EBF6E19" wp14:anchorId="592EBB3A">
            <wp:extent cx="4572000" cy="685800"/>
            <wp:effectExtent l="0" t="0" r="0" b="0"/>
            <wp:docPr id="228580594" name="" title=""/>
            <wp:cNvGraphicFramePr>
              <a:graphicFrameLocks noChangeAspect="1"/>
            </wp:cNvGraphicFramePr>
            <a:graphic>
              <a:graphicData uri="http://schemas.openxmlformats.org/drawingml/2006/picture">
                <pic:pic>
                  <pic:nvPicPr>
                    <pic:cNvPr id="0" name=""/>
                    <pic:cNvPicPr/>
                  </pic:nvPicPr>
                  <pic:blipFill>
                    <a:blip r:embed="R2d525d0c5b39456f">
                      <a:extLst>
                        <a:ext xmlns:a="http://schemas.openxmlformats.org/drawingml/2006/main" uri="{28A0092B-C50C-407E-A947-70E740481C1C}">
                          <a14:useLocalDpi val="0"/>
                        </a:ext>
                      </a:extLst>
                    </a:blip>
                    <a:stretch>
                      <a:fillRect/>
                    </a:stretch>
                  </pic:blipFill>
                  <pic:spPr>
                    <a:xfrm>
                      <a:off x="0" y="0"/>
                      <a:ext cx="4572000" cy="685800"/>
                    </a:xfrm>
                    <a:prstGeom prst="rect">
                      <a:avLst/>
                    </a:prstGeom>
                  </pic:spPr>
                </pic:pic>
              </a:graphicData>
            </a:graphic>
          </wp:inline>
        </w:drawing>
      </w:r>
    </w:p>
    <w:p w:rsidR="2D1F8A45" w:rsidP="2D1F8A45" w:rsidRDefault="2D1F8A45" w14:paraId="30EA144F" w14:textId="7E5CDEA1">
      <w:pPr>
        <w:pStyle w:val="paragraph"/>
        <w:ind w:left="0" w:firstLine="0"/>
      </w:pPr>
    </w:p>
    <w:p w:rsidRPr="003561FD" w:rsidR="00A0509B" w:rsidP="4198329A" w:rsidRDefault="00A0509B" w14:paraId="3B961485" w14:textId="5783B725">
      <w:pPr>
        <w:pStyle w:val="paragraph"/>
        <w:textAlignment w:val="baseline"/>
        <w:rPr>
          <w:rStyle w:val="normaltextrun"/>
          <w:rFonts w:ascii="Times New Roman" w:hAnsi="Times New Roman" w:cs="Times New Roman"/>
          <w:b w:val="0"/>
          <w:bCs w:val="0"/>
          <w:color w:val="000000" w:themeColor="text1" w:themeTint="FF" w:themeShade="FF"/>
          <w:sz w:val="22"/>
          <w:szCs w:val="22"/>
        </w:rPr>
      </w:pPr>
      <w:r w:rsidRPr="003561FD" w:rsidR="00A0509B">
        <w:rPr>
          <w:rFonts w:ascii="Times New Roman" w:hAnsi="Times New Roman" w:cs="Times New Roman"/>
          <w:b w:val="1"/>
          <w:bCs w:val="1"/>
        </w:rPr>
        <w:t>Link to Career Center eve</w:t>
      </w:r>
      <w:r w:rsidRPr="003561FD" w:rsidR="00A0509B">
        <w:rPr>
          <w:rStyle w:val="normaltextrun"/>
          <w:rFonts w:ascii="Times New Roman" w:hAnsi="Times New Roman" w:cs="Times New Roman"/>
          <w:b w:val="1"/>
          <w:bCs w:val="1"/>
          <w:color w:val="000000"/>
          <w:sz w:val="22"/>
          <w:szCs w:val="22"/>
          <w:shd w:val="clear" w:color="auto" w:fill="FFFFFF"/>
        </w:rPr>
        <w:t>nts</w:t>
      </w:r>
      <w:r w:rsidR="003561FD">
        <w:rPr>
          <w:rStyle w:val="normaltextrun"/>
          <w:rFonts w:ascii="Times New Roman" w:hAnsi="Times New Roman" w:cs="Times New Roman"/>
          <w:b w:val="1"/>
          <w:bCs w:val="1"/>
          <w:color w:val="000000"/>
          <w:sz w:val="22"/>
          <w:szCs w:val="22"/>
          <w:shd w:val="clear" w:color="auto" w:fill="FFFFFF"/>
        </w:rPr>
        <w:t xml:space="preserve"> (register online!)</w:t>
      </w:r>
      <w:r w:rsidRPr="003561FD" w:rsidR="00A0509B">
        <w:rPr>
          <w:rStyle w:val="normaltextrun"/>
          <w:rFonts w:ascii="Times New Roman" w:hAnsi="Times New Roman" w:cs="Times New Roman"/>
          <w:b w:val="1"/>
          <w:bCs w:val="1"/>
          <w:color w:val="000000"/>
          <w:sz w:val="22"/>
          <w:szCs w:val="22"/>
          <w:shd w:val="clear" w:color="auto" w:fill="FFFFFF"/>
        </w:rPr>
        <w:t xml:space="preserve">: </w:t>
      </w:r>
      <w:hyperlink r:id="R90f3e8318b594076">
        <w:r w:rsidRPr="4198329A" w:rsidR="60E7BDA6">
          <w:rPr>
            <w:rStyle w:val="Hyperlink"/>
            <w:rFonts w:ascii="Times New Roman" w:hAnsi="Times New Roman" w:cs="Times New Roman"/>
            <w:b w:val="0"/>
            <w:bCs w:val="0"/>
            <w:sz w:val="22"/>
            <w:szCs w:val="22"/>
          </w:rPr>
          <w:t>https://experience.yorku.ca/myAccount/career/events.htm</w:t>
        </w:r>
      </w:hyperlink>
    </w:p>
    <w:p w:rsidRPr="006D6AE3" w:rsidR="006D6AE3" w:rsidP="38D99292" w:rsidRDefault="00A0509B" w14:paraId="751AB938" w14:textId="6C4859D0">
      <w:pPr>
        <w:pStyle w:val="paragraph"/>
        <w:spacing w:before="0" w:beforeAutospacing="off" w:after="0" w:afterAutospacing="off"/>
        <w:textAlignment w:val="baseline"/>
        <w:rPr>
          <w:rStyle w:val="eop"/>
          <w:rFonts w:ascii="Times New Roman" w:hAnsi="Times New Roman" w:cs="Times New Roman"/>
          <w:color w:val="00B050"/>
          <w:sz w:val="22"/>
          <w:szCs w:val="22"/>
        </w:rPr>
      </w:pPr>
    </w:p>
    <w:p w:rsidR="0042024A" w:rsidP="0042024A" w:rsidRDefault="0042024A" w14:paraId="2950E996" w14:textId="37E305BD">
      <w:r w:rsidR="0042024A">
        <w:rPr/>
        <w:t xml:space="preserve">Prepared by </w:t>
      </w:r>
      <w:r w:rsidR="7380185D">
        <w:rPr/>
        <w:t>Jiajun Hu</w:t>
      </w:r>
      <w:r w:rsidR="0042024A">
        <w:rPr/>
        <w:t xml:space="preserve"> </w:t>
      </w:r>
      <w:r w:rsidR="2A719E17">
        <w:rPr/>
        <w:t>Sun</w:t>
      </w:r>
      <w:r w:rsidR="1F756C85">
        <w:rPr/>
        <w:t>0</w:t>
      </w:r>
      <w:r w:rsidR="39DCE99B">
        <w:rPr/>
        <w:t>2Sep</w:t>
      </w:r>
      <w:r w:rsidR="2A719E17">
        <w:rPr/>
        <w:t>23</w:t>
      </w:r>
    </w:p>
    <w:p w:rsidR="0042024A" w:rsidP="0042024A" w:rsidRDefault="0042024A" w14:paraId="201DE028" w14:textId="77777777"/>
    <w:p w:rsidR="45E30302" w:rsidP="370E3AA8" w:rsidRDefault="45E30302" w14:paraId="484A5DCC" w14:textId="13BA3683">
      <w:pPr/>
      <w:r w:rsidR="0042024A">
        <w:rPr/>
        <w:t>Approved by</w:t>
      </w:r>
    </w:p>
    <w:p w:rsidR="7210634B" w:rsidP="7210634B" w:rsidRDefault="7210634B" w14:paraId="4EB051D4" w14:textId="76F3FB7C">
      <w:pPr>
        <w:pStyle w:val="Normal"/>
      </w:pPr>
    </w:p>
    <w:sectPr w:rsidRPr="003561FD" w:rsidR="0042024A">
      <w:pgSz w:w="11906" w:h="16838" w:orient="portrait"/>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1CC1" w:rsidP="00DF4F9E" w:rsidRDefault="00F21CC1" w14:paraId="3FA18E84" w14:textId="77777777">
      <w:r>
        <w:separator/>
      </w:r>
    </w:p>
  </w:endnote>
  <w:endnote w:type="continuationSeparator" w:id="0">
    <w:p w:rsidR="00F21CC1" w:rsidP="00DF4F9E" w:rsidRDefault="00F21CC1" w14:paraId="7CA86C4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1CC1" w:rsidP="00DF4F9E" w:rsidRDefault="00F21CC1" w14:paraId="3F7AA6BF" w14:textId="77777777">
      <w:r>
        <w:separator/>
      </w:r>
    </w:p>
  </w:footnote>
  <w:footnote w:type="continuationSeparator" w:id="0">
    <w:p w:rsidR="00F21CC1" w:rsidP="00DF4F9E" w:rsidRDefault="00F21CC1" w14:paraId="5EE58E8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74610ba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397693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ff64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f3af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c8672b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2d4803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65b724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B6C1195"/>
    <w:multiLevelType w:val="multilevel"/>
    <w:tmpl w:val="58DC6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5817DD"/>
    <w:multiLevelType w:val="multilevel"/>
    <w:tmpl w:val="47142974"/>
    <w:lvl w:ilvl="0">
      <w:start w:val="1"/>
      <w:numFmt w:val="decimal"/>
      <w:lvlText w:val="%1."/>
      <w:lvlJc w:val="left"/>
      <w:pPr>
        <w:tabs>
          <w:tab w:val="num" w:pos="720"/>
        </w:tabs>
        <w:ind w:left="720" w:hanging="360"/>
      </w:pPr>
      <w:rPr>
        <w:rFonts w:ascii="Times New Roman" w:hAnsi="Times New Roman" w:eastAsia="宋体"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27314E"/>
    <w:multiLevelType w:val="multilevel"/>
    <w:tmpl w:val="586CC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176407"/>
    <w:multiLevelType w:val="hybridMultilevel"/>
    <w:tmpl w:val="1A8004B4"/>
    <w:lvl w:ilvl="0">
      <w:start w:val="1"/>
      <w:numFmt w:val="decimal"/>
      <w:lvlText w:val="%1."/>
      <w:lvlJc w:val="left"/>
      <w:pPr>
        <w:ind w:left="360" w:hanging="360"/>
      </w:pPr>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4C9A7F5D"/>
    <w:multiLevelType w:val="multilevel"/>
    <w:tmpl w:val="EB7C9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545E05"/>
    <w:multiLevelType w:val="multilevel"/>
    <w:tmpl w:val="7E5AB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16cid:durableId="1442653447">
    <w:abstractNumId w:val="2"/>
  </w:num>
  <w:num w:numId="2" w16cid:durableId="754672698">
    <w:abstractNumId w:val="5"/>
  </w:num>
  <w:num w:numId="3" w16cid:durableId="1091703537">
    <w:abstractNumId w:val="0"/>
  </w:num>
  <w:num w:numId="4" w16cid:durableId="1215119784">
    <w:abstractNumId w:val="4"/>
  </w:num>
  <w:num w:numId="5" w16cid:durableId="310184332">
    <w:abstractNumId w:val="1"/>
  </w:num>
  <w:num w:numId="6" w16cid:durableId="94375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trackRevisions w:val="false"/>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11"/>
    <w:rsid w:val="00244993"/>
    <w:rsid w:val="003561FD"/>
    <w:rsid w:val="0042024A"/>
    <w:rsid w:val="004328FB"/>
    <w:rsid w:val="006D6AE3"/>
    <w:rsid w:val="00951C11"/>
    <w:rsid w:val="009E5E13"/>
    <w:rsid w:val="00A048A6"/>
    <w:rsid w:val="00A0509B"/>
    <w:rsid w:val="00DF4F9E"/>
    <w:rsid w:val="00EBD419"/>
    <w:rsid w:val="00F21CC1"/>
    <w:rsid w:val="01D2EE97"/>
    <w:rsid w:val="01FCA9DA"/>
    <w:rsid w:val="021B32FC"/>
    <w:rsid w:val="026A4998"/>
    <w:rsid w:val="03084307"/>
    <w:rsid w:val="03999D55"/>
    <w:rsid w:val="03C81816"/>
    <w:rsid w:val="04499849"/>
    <w:rsid w:val="0458D13D"/>
    <w:rsid w:val="045E3BDC"/>
    <w:rsid w:val="05344A9C"/>
    <w:rsid w:val="05356DB6"/>
    <w:rsid w:val="05403223"/>
    <w:rsid w:val="055636ED"/>
    <w:rsid w:val="05B03F8A"/>
    <w:rsid w:val="05C00D82"/>
    <w:rsid w:val="05F3CAA2"/>
    <w:rsid w:val="06266131"/>
    <w:rsid w:val="06EBAB33"/>
    <w:rsid w:val="0756AF38"/>
    <w:rsid w:val="07961C1A"/>
    <w:rsid w:val="07F48258"/>
    <w:rsid w:val="0858DCD1"/>
    <w:rsid w:val="0894F7C5"/>
    <w:rsid w:val="08E70654"/>
    <w:rsid w:val="090CA8BA"/>
    <w:rsid w:val="090D8AA6"/>
    <w:rsid w:val="09DC3D54"/>
    <w:rsid w:val="0A036624"/>
    <w:rsid w:val="0A036624"/>
    <w:rsid w:val="0A1A1E15"/>
    <w:rsid w:val="0AE97B6D"/>
    <w:rsid w:val="0B10D9C4"/>
    <w:rsid w:val="0B52E3C7"/>
    <w:rsid w:val="0BAC52E5"/>
    <w:rsid w:val="0C03D490"/>
    <w:rsid w:val="0CB7C810"/>
    <w:rsid w:val="0D73E56A"/>
    <w:rsid w:val="0DD55C9B"/>
    <w:rsid w:val="0E34428E"/>
    <w:rsid w:val="0E4F134E"/>
    <w:rsid w:val="0E68AB02"/>
    <w:rsid w:val="1083EC67"/>
    <w:rsid w:val="10E46921"/>
    <w:rsid w:val="11259DE9"/>
    <w:rsid w:val="1135C8AF"/>
    <w:rsid w:val="1158EA6B"/>
    <w:rsid w:val="11A1320C"/>
    <w:rsid w:val="11B3C3D6"/>
    <w:rsid w:val="11B60F26"/>
    <w:rsid w:val="122E5DDA"/>
    <w:rsid w:val="1284F76E"/>
    <w:rsid w:val="13316D01"/>
    <w:rsid w:val="1336EA16"/>
    <w:rsid w:val="145B90D3"/>
    <w:rsid w:val="148CCF64"/>
    <w:rsid w:val="14A39ECD"/>
    <w:rsid w:val="14B17EB4"/>
    <w:rsid w:val="14C44D49"/>
    <w:rsid w:val="14D76BF7"/>
    <w:rsid w:val="14ED0586"/>
    <w:rsid w:val="14F5EA27"/>
    <w:rsid w:val="151D1325"/>
    <w:rsid w:val="15B7DA44"/>
    <w:rsid w:val="16566ABA"/>
    <w:rsid w:val="1666EDBE"/>
    <w:rsid w:val="166C4798"/>
    <w:rsid w:val="16B14603"/>
    <w:rsid w:val="1753AAA5"/>
    <w:rsid w:val="176821A4"/>
    <w:rsid w:val="17BA94DC"/>
    <w:rsid w:val="18DADFB2"/>
    <w:rsid w:val="18EC1B84"/>
    <w:rsid w:val="18F6639D"/>
    <w:rsid w:val="1940EBCF"/>
    <w:rsid w:val="1977C6C4"/>
    <w:rsid w:val="1A315BB8"/>
    <w:rsid w:val="1A394015"/>
    <w:rsid w:val="1A851CD8"/>
    <w:rsid w:val="1ACA1421"/>
    <w:rsid w:val="1ADCBC30"/>
    <w:rsid w:val="1B386FDA"/>
    <w:rsid w:val="1B750922"/>
    <w:rsid w:val="1B8374BF"/>
    <w:rsid w:val="1BC6CBEA"/>
    <w:rsid w:val="1BDC291B"/>
    <w:rsid w:val="1BE7EA67"/>
    <w:rsid w:val="1C4A1C0F"/>
    <w:rsid w:val="1D6C6DC5"/>
    <w:rsid w:val="1E4BAB17"/>
    <w:rsid w:val="1EBB1581"/>
    <w:rsid w:val="1F478D66"/>
    <w:rsid w:val="1F756C85"/>
    <w:rsid w:val="1F80085D"/>
    <w:rsid w:val="1F84DEE8"/>
    <w:rsid w:val="1FB878E4"/>
    <w:rsid w:val="1FB97D97"/>
    <w:rsid w:val="20A38DCB"/>
    <w:rsid w:val="20DB35FF"/>
    <w:rsid w:val="2137DA7B"/>
    <w:rsid w:val="21EF9D14"/>
    <w:rsid w:val="22084C37"/>
    <w:rsid w:val="2223C94D"/>
    <w:rsid w:val="224573AE"/>
    <w:rsid w:val="22494DAB"/>
    <w:rsid w:val="22D5BA36"/>
    <w:rsid w:val="23435CAE"/>
    <w:rsid w:val="2368D420"/>
    <w:rsid w:val="237EA6FA"/>
    <w:rsid w:val="23957928"/>
    <w:rsid w:val="23C3D71F"/>
    <w:rsid w:val="23C859BA"/>
    <w:rsid w:val="243E2A5D"/>
    <w:rsid w:val="24A5D2B1"/>
    <w:rsid w:val="25187E7E"/>
    <w:rsid w:val="2535CAB1"/>
    <w:rsid w:val="2576FEEE"/>
    <w:rsid w:val="25C1D1B8"/>
    <w:rsid w:val="2624C9E2"/>
    <w:rsid w:val="265F8A1D"/>
    <w:rsid w:val="268EDCA5"/>
    <w:rsid w:val="26B2A972"/>
    <w:rsid w:val="26FFFA7C"/>
    <w:rsid w:val="289BCADD"/>
    <w:rsid w:val="29578530"/>
    <w:rsid w:val="2A719E17"/>
    <w:rsid w:val="2A9EBDF2"/>
    <w:rsid w:val="2AD1FD0B"/>
    <w:rsid w:val="2B89C86B"/>
    <w:rsid w:val="2C42401A"/>
    <w:rsid w:val="2C7D7BD2"/>
    <w:rsid w:val="2C9BBCE5"/>
    <w:rsid w:val="2CC5FE80"/>
    <w:rsid w:val="2D1F8A45"/>
    <w:rsid w:val="2D4C096C"/>
    <w:rsid w:val="2E80CB28"/>
    <w:rsid w:val="2EF3DCC5"/>
    <w:rsid w:val="301ECF56"/>
    <w:rsid w:val="30AA78B7"/>
    <w:rsid w:val="30ECCEAE"/>
    <w:rsid w:val="316B32DD"/>
    <w:rsid w:val="31A72BB2"/>
    <w:rsid w:val="31AF18A7"/>
    <w:rsid w:val="31D3D24B"/>
    <w:rsid w:val="32B78674"/>
    <w:rsid w:val="32D1945B"/>
    <w:rsid w:val="3369ED4E"/>
    <w:rsid w:val="33AD50D9"/>
    <w:rsid w:val="33B9D4A6"/>
    <w:rsid w:val="33FFE538"/>
    <w:rsid w:val="34944157"/>
    <w:rsid w:val="351C9780"/>
    <w:rsid w:val="35B4C771"/>
    <w:rsid w:val="361DAB56"/>
    <w:rsid w:val="36841190"/>
    <w:rsid w:val="3691D517"/>
    <w:rsid w:val="36A78D4A"/>
    <w:rsid w:val="36D4F49E"/>
    <w:rsid w:val="36FD2C2B"/>
    <w:rsid w:val="370E3AA8"/>
    <w:rsid w:val="37832FAF"/>
    <w:rsid w:val="37D7564A"/>
    <w:rsid w:val="384600CF"/>
    <w:rsid w:val="3862AF91"/>
    <w:rsid w:val="386C8EC1"/>
    <w:rsid w:val="38D99292"/>
    <w:rsid w:val="38E90A4D"/>
    <w:rsid w:val="390A6572"/>
    <w:rsid w:val="398FB51B"/>
    <w:rsid w:val="39DCE99B"/>
    <w:rsid w:val="3AD64044"/>
    <w:rsid w:val="3AE759AA"/>
    <w:rsid w:val="3AF51FB4"/>
    <w:rsid w:val="3C1AEC7F"/>
    <w:rsid w:val="3C2A2DC6"/>
    <w:rsid w:val="3C512B3F"/>
    <w:rsid w:val="3C56C05B"/>
    <w:rsid w:val="3C89CF78"/>
    <w:rsid w:val="3CDBFA34"/>
    <w:rsid w:val="3CE40FD0"/>
    <w:rsid w:val="3D86F9C6"/>
    <w:rsid w:val="3DB6BCE0"/>
    <w:rsid w:val="3DE879CC"/>
    <w:rsid w:val="3E036B73"/>
    <w:rsid w:val="3E164152"/>
    <w:rsid w:val="3E7FE031"/>
    <w:rsid w:val="3E9F05B9"/>
    <w:rsid w:val="3EBF6E19"/>
    <w:rsid w:val="3EFFE08C"/>
    <w:rsid w:val="3F0CF5F8"/>
    <w:rsid w:val="3FA5280F"/>
    <w:rsid w:val="3FB21801"/>
    <w:rsid w:val="40175D4F"/>
    <w:rsid w:val="4168249A"/>
    <w:rsid w:val="4198329A"/>
    <w:rsid w:val="4218F859"/>
    <w:rsid w:val="42565BDC"/>
    <w:rsid w:val="429D2A7B"/>
    <w:rsid w:val="42CF24AE"/>
    <w:rsid w:val="42D156B4"/>
    <w:rsid w:val="42E9B8C3"/>
    <w:rsid w:val="42F065DC"/>
    <w:rsid w:val="4396C449"/>
    <w:rsid w:val="444D7062"/>
    <w:rsid w:val="44EBD5E6"/>
    <w:rsid w:val="455B9F62"/>
    <w:rsid w:val="45E30302"/>
    <w:rsid w:val="45E940C3"/>
    <w:rsid w:val="466DE689"/>
    <w:rsid w:val="46D12C08"/>
    <w:rsid w:val="46DCCDBE"/>
    <w:rsid w:val="4735D152"/>
    <w:rsid w:val="47E89130"/>
    <w:rsid w:val="480A789B"/>
    <w:rsid w:val="486071E1"/>
    <w:rsid w:val="4861C583"/>
    <w:rsid w:val="48C9AC6D"/>
    <w:rsid w:val="490DBC45"/>
    <w:rsid w:val="4927CAA6"/>
    <w:rsid w:val="4A54BCB8"/>
    <w:rsid w:val="4A657CCE"/>
    <w:rsid w:val="4A9D1E62"/>
    <w:rsid w:val="4B7538E3"/>
    <w:rsid w:val="4B791E7B"/>
    <w:rsid w:val="4D35102E"/>
    <w:rsid w:val="4D41D4F4"/>
    <w:rsid w:val="4D82651F"/>
    <w:rsid w:val="4DEB5DB9"/>
    <w:rsid w:val="4E5147F7"/>
    <w:rsid w:val="4E53A75A"/>
    <w:rsid w:val="4E5AE96C"/>
    <w:rsid w:val="4ED37532"/>
    <w:rsid w:val="4EF2832F"/>
    <w:rsid w:val="4F982337"/>
    <w:rsid w:val="50BB9B23"/>
    <w:rsid w:val="50C572EE"/>
    <w:rsid w:val="51207681"/>
    <w:rsid w:val="514108A6"/>
    <w:rsid w:val="51536DFA"/>
    <w:rsid w:val="5162B0FF"/>
    <w:rsid w:val="51EF961F"/>
    <w:rsid w:val="527386C0"/>
    <w:rsid w:val="528D2467"/>
    <w:rsid w:val="53CA4E06"/>
    <w:rsid w:val="53DE48AE"/>
    <w:rsid w:val="54144C9A"/>
    <w:rsid w:val="54440FB4"/>
    <w:rsid w:val="54C88963"/>
    <w:rsid w:val="556A2D14"/>
    <w:rsid w:val="55FEB99B"/>
    <w:rsid w:val="5740940C"/>
    <w:rsid w:val="574AD19A"/>
    <w:rsid w:val="574BED5C"/>
    <w:rsid w:val="57879B41"/>
    <w:rsid w:val="57F6F2D7"/>
    <w:rsid w:val="583E519F"/>
    <w:rsid w:val="58E7BDBD"/>
    <w:rsid w:val="5930798A"/>
    <w:rsid w:val="59A31F46"/>
    <w:rsid w:val="59C450E7"/>
    <w:rsid w:val="59C6A835"/>
    <w:rsid w:val="5AB00A96"/>
    <w:rsid w:val="5ACC49EB"/>
    <w:rsid w:val="5ADE04E2"/>
    <w:rsid w:val="5BC6CE69"/>
    <w:rsid w:val="5C1F5E7F"/>
    <w:rsid w:val="5C1F5E7F"/>
    <w:rsid w:val="5CF906FB"/>
    <w:rsid w:val="5D044DC2"/>
    <w:rsid w:val="5D4F64C5"/>
    <w:rsid w:val="5D7CCA83"/>
    <w:rsid w:val="5D9E5F5F"/>
    <w:rsid w:val="5DCD7151"/>
    <w:rsid w:val="5DD87264"/>
    <w:rsid w:val="5E1DAE6B"/>
    <w:rsid w:val="5E27B77D"/>
    <w:rsid w:val="5E5061A5"/>
    <w:rsid w:val="5EC85331"/>
    <w:rsid w:val="5FE3F480"/>
    <w:rsid w:val="6000AA6E"/>
    <w:rsid w:val="60DED48D"/>
    <w:rsid w:val="60E7BDA6"/>
    <w:rsid w:val="612149AA"/>
    <w:rsid w:val="61297BB7"/>
    <w:rsid w:val="61746E64"/>
    <w:rsid w:val="61746E64"/>
    <w:rsid w:val="619C7ACF"/>
    <w:rsid w:val="62C97E49"/>
    <w:rsid w:val="630A1036"/>
    <w:rsid w:val="63512460"/>
    <w:rsid w:val="6361AF8E"/>
    <w:rsid w:val="644451B0"/>
    <w:rsid w:val="64611C79"/>
    <w:rsid w:val="6474C739"/>
    <w:rsid w:val="64B86311"/>
    <w:rsid w:val="64F3605F"/>
    <w:rsid w:val="65CA5BEC"/>
    <w:rsid w:val="660A719E"/>
    <w:rsid w:val="66337516"/>
    <w:rsid w:val="67BB63F9"/>
    <w:rsid w:val="681A05C5"/>
    <w:rsid w:val="681BFEA2"/>
    <w:rsid w:val="686C6ED6"/>
    <w:rsid w:val="6894D50E"/>
    <w:rsid w:val="68E85E8B"/>
    <w:rsid w:val="698E6457"/>
    <w:rsid w:val="69999B46"/>
    <w:rsid w:val="69B7C8B5"/>
    <w:rsid w:val="69B7C8B5"/>
    <w:rsid w:val="6A1FF5D4"/>
    <w:rsid w:val="6AB735A0"/>
    <w:rsid w:val="6AFBF9BE"/>
    <w:rsid w:val="6B4886C3"/>
    <w:rsid w:val="6BC2E4DC"/>
    <w:rsid w:val="6BE2B583"/>
    <w:rsid w:val="6C039A58"/>
    <w:rsid w:val="6CED76E8"/>
    <w:rsid w:val="6CFF92C9"/>
    <w:rsid w:val="6D4F59F1"/>
    <w:rsid w:val="6DE82D03"/>
    <w:rsid w:val="6E461CFA"/>
    <w:rsid w:val="6E894749"/>
    <w:rsid w:val="6F3D9E4F"/>
    <w:rsid w:val="706B0E9E"/>
    <w:rsid w:val="7084FE80"/>
    <w:rsid w:val="7089C1B0"/>
    <w:rsid w:val="710E0095"/>
    <w:rsid w:val="715FF0D7"/>
    <w:rsid w:val="7210634B"/>
    <w:rsid w:val="7259B37F"/>
    <w:rsid w:val="729EAFAC"/>
    <w:rsid w:val="72A3663F"/>
    <w:rsid w:val="7380185D"/>
    <w:rsid w:val="7400FD25"/>
    <w:rsid w:val="7400FD25"/>
    <w:rsid w:val="743F36A0"/>
    <w:rsid w:val="751210EC"/>
    <w:rsid w:val="757887FA"/>
    <w:rsid w:val="75E1230B"/>
    <w:rsid w:val="75EE3E4F"/>
    <w:rsid w:val="764CC87A"/>
    <w:rsid w:val="76EA9B9A"/>
    <w:rsid w:val="7748A35E"/>
    <w:rsid w:val="7776D762"/>
    <w:rsid w:val="7776D762"/>
    <w:rsid w:val="77B2432C"/>
    <w:rsid w:val="77E35FA3"/>
    <w:rsid w:val="77F688DA"/>
    <w:rsid w:val="786EEFF0"/>
    <w:rsid w:val="78AA0FB2"/>
    <w:rsid w:val="792B8BAC"/>
    <w:rsid w:val="797D5F6B"/>
    <w:rsid w:val="7A1C86B9"/>
    <w:rsid w:val="7A2E3099"/>
    <w:rsid w:val="7A2F85C1"/>
    <w:rsid w:val="7AB319F3"/>
    <w:rsid w:val="7AC25BFE"/>
    <w:rsid w:val="7AD0AD43"/>
    <w:rsid w:val="7B2EB4A9"/>
    <w:rsid w:val="7B4681C7"/>
    <w:rsid w:val="7B71AA66"/>
    <w:rsid w:val="7BBA03B8"/>
    <w:rsid w:val="7BD51316"/>
    <w:rsid w:val="7C4A4885"/>
    <w:rsid w:val="7CBE7EFD"/>
    <w:rsid w:val="7E51ABD0"/>
    <w:rsid w:val="7E5C984B"/>
    <w:rsid w:val="7E66C86E"/>
    <w:rsid w:val="7E6E0904"/>
    <w:rsid w:val="7EEDC50F"/>
    <w:rsid w:val="7EF1F9DA"/>
    <w:rsid w:val="7F7AC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BF577"/>
  <w15:chartTrackingRefBased/>
  <w15:docId w15:val="{62FADC37-00E1-4464-8606-06E3A896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0509B"/>
    <w:pPr>
      <w:widowControl/>
      <w:spacing w:before="100" w:beforeAutospacing="1" w:after="100" w:afterAutospacing="1"/>
      <w:jc w:val="left"/>
    </w:pPr>
    <w:rPr>
      <w:rFonts w:ascii="宋体" w:hAnsi="宋体" w:eastAsia="宋体" w:cs="宋体"/>
      <w:kern w:val="0"/>
      <w:sz w:val="24"/>
      <w:szCs w:val="24"/>
    </w:rPr>
  </w:style>
  <w:style w:type="character" w:styleId="normaltextrun" w:customStyle="1">
    <w:name w:val="normaltextrun"/>
    <w:basedOn w:val="DefaultParagraphFont"/>
    <w:rsid w:val="00A0509B"/>
  </w:style>
  <w:style w:type="character" w:styleId="eop" w:customStyle="1">
    <w:name w:val="eop"/>
    <w:basedOn w:val="DefaultParagraphFont"/>
    <w:rsid w:val="00A0509B"/>
  </w:style>
  <w:style w:type="paragraph" w:styleId="Header">
    <w:name w:val="header"/>
    <w:basedOn w:val="Normal"/>
    <w:link w:val="HeaderChar"/>
    <w:uiPriority w:val="99"/>
    <w:unhideWhenUsed/>
    <w:rsid w:val="00DF4F9E"/>
    <w:pPr>
      <w:tabs>
        <w:tab w:val="center" w:pos="4153"/>
        <w:tab w:val="right" w:pos="8306"/>
      </w:tabs>
      <w:snapToGrid w:val="0"/>
      <w:jc w:val="center"/>
    </w:pPr>
    <w:rPr>
      <w:sz w:val="18"/>
      <w:szCs w:val="18"/>
    </w:rPr>
  </w:style>
  <w:style w:type="character" w:styleId="HeaderChar" w:customStyle="1">
    <w:name w:val="Header Char"/>
    <w:basedOn w:val="DefaultParagraphFont"/>
    <w:link w:val="Header"/>
    <w:uiPriority w:val="99"/>
    <w:rsid w:val="00DF4F9E"/>
    <w:rPr>
      <w:sz w:val="18"/>
      <w:szCs w:val="18"/>
    </w:rPr>
  </w:style>
  <w:style w:type="paragraph" w:styleId="Footer">
    <w:name w:val="footer"/>
    <w:basedOn w:val="Normal"/>
    <w:link w:val="FooterChar"/>
    <w:uiPriority w:val="99"/>
    <w:unhideWhenUsed/>
    <w:rsid w:val="00DF4F9E"/>
    <w:pPr>
      <w:tabs>
        <w:tab w:val="center" w:pos="4153"/>
        <w:tab w:val="right" w:pos="8306"/>
      </w:tabs>
      <w:snapToGrid w:val="0"/>
      <w:jc w:val="left"/>
    </w:pPr>
    <w:rPr>
      <w:sz w:val="18"/>
      <w:szCs w:val="18"/>
    </w:rPr>
  </w:style>
  <w:style w:type="character" w:styleId="FooterChar" w:customStyle="1">
    <w:name w:val="Footer Char"/>
    <w:basedOn w:val="DefaultParagraphFont"/>
    <w:link w:val="Footer"/>
    <w:uiPriority w:val="99"/>
    <w:rsid w:val="00DF4F9E"/>
    <w:rPr>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12070">
      <w:bodyDiv w:val="1"/>
      <w:marLeft w:val="0"/>
      <w:marRight w:val="0"/>
      <w:marTop w:val="0"/>
      <w:marBottom w:val="0"/>
      <w:divBdr>
        <w:top w:val="none" w:sz="0" w:space="0" w:color="auto"/>
        <w:left w:val="none" w:sz="0" w:space="0" w:color="auto"/>
        <w:bottom w:val="none" w:sz="0" w:space="0" w:color="auto"/>
        <w:right w:val="none" w:sz="0" w:space="0" w:color="auto"/>
      </w:divBdr>
    </w:div>
    <w:div w:id="1770008706">
      <w:bodyDiv w:val="1"/>
      <w:marLeft w:val="0"/>
      <w:marRight w:val="0"/>
      <w:marTop w:val="0"/>
      <w:marBottom w:val="0"/>
      <w:divBdr>
        <w:top w:val="none" w:sz="0" w:space="0" w:color="auto"/>
        <w:left w:val="none" w:sz="0" w:space="0" w:color="auto"/>
        <w:bottom w:val="none" w:sz="0" w:space="0" w:color="auto"/>
        <w:right w:val="none" w:sz="0" w:space="0" w:color="auto"/>
      </w:divBdr>
    </w:div>
    <w:div w:id="1811626962">
      <w:bodyDiv w:val="1"/>
      <w:marLeft w:val="0"/>
      <w:marRight w:val="0"/>
      <w:marTop w:val="0"/>
      <w:marBottom w:val="0"/>
      <w:divBdr>
        <w:top w:val="none" w:sz="0" w:space="0" w:color="auto"/>
        <w:left w:val="none" w:sz="0" w:space="0" w:color="auto"/>
        <w:bottom w:val="none" w:sz="0" w:space="0" w:color="auto"/>
        <w:right w:val="none" w:sz="0" w:space="0" w:color="auto"/>
      </w:divBdr>
      <w:divsChild>
        <w:div w:id="1359426639">
          <w:marLeft w:val="0"/>
          <w:marRight w:val="0"/>
          <w:marTop w:val="0"/>
          <w:marBottom w:val="0"/>
          <w:divBdr>
            <w:top w:val="none" w:sz="0" w:space="0" w:color="auto"/>
            <w:left w:val="none" w:sz="0" w:space="0" w:color="auto"/>
            <w:bottom w:val="none" w:sz="0" w:space="0" w:color="auto"/>
            <w:right w:val="none" w:sz="0" w:space="0" w:color="auto"/>
          </w:divBdr>
          <w:divsChild>
            <w:div w:id="255091585">
              <w:marLeft w:val="0"/>
              <w:marRight w:val="0"/>
              <w:marTop w:val="0"/>
              <w:marBottom w:val="0"/>
              <w:divBdr>
                <w:top w:val="none" w:sz="0" w:space="0" w:color="auto"/>
                <w:left w:val="none" w:sz="0" w:space="0" w:color="auto"/>
                <w:bottom w:val="none" w:sz="0" w:space="0" w:color="auto"/>
                <w:right w:val="none" w:sz="0" w:space="0" w:color="auto"/>
              </w:divBdr>
            </w:div>
            <w:div w:id="1678190530">
              <w:marLeft w:val="0"/>
              <w:marRight w:val="0"/>
              <w:marTop w:val="0"/>
              <w:marBottom w:val="0"/>
              <w:divBdr>
                <w:top w:val="none" w:sz="0" w:space="0" w:color="auto"/>
                <w:left w:val="none" w:sz="0" w:space="0" w:color="auto"/>
                <w:bottom w:val="none" w:sz="0" w:space="0" w:color="auto"/>
                <w:right w:val="none" w:sz="0" w:space="0" w:color="auto"/>
              </w:divBdr>
            </w:div>
            <w:div w:id="1653409915">
              <w:marLeft w:val="0"/>
              <w:marRight w:val="0"/>
              <w:marTop w:val="0"/>
              <w:marBottom w:val="0"/>
              <w:divBdr>
                <w:top w:val="none" w:sz="0" w:space="0" w:color="auto"/>
                <w:left w:val="none" w:sz="0" w:space="0" w:color="auto"/>
                <w:bottom w:val="none" w:sz="0" w:space="0" w:color="auto"/>
                <w:right w:val="none" w:sz="0" w:space="0" w:color="auto"/>
              </w:divBdr>
            </w:div>
            <w:div w:id="1473718783">
              <w:marLeft w:val="0"/>
              <w:marRight w:val="0"/>
              <w:marTop w:val="0"/>
              <w:marBottom w:val="0"/>
              <w:divBdr>
                <w:top w:val="none" w:sz="0" w:space="0" w:color="auto"/>
                <w:left w:val="none" w:sz="0" w:space="0" w:color="auto"/>
                <w:bottom w:val="none" w:sz="0" w:space="0" w:color="auto"/>
                <w:right w:val="none" w:sz="0" w:space="0" w:color="auto"/>
              </w:divBdr>
            </w:div>
            <w:div w:id="1948123895">
              <w:marLeft w:val="0"/>
              <w:marRight w:val="0"/>
              <w:marTop w:val="0"/>
              <w:marBottom w:val="0"/>
              <w:divBdr>
                <w:top w:val="none" w:sz="0" w:space="0" w:color="auto"/>
                <w:left w:val="none" w:sz="0" w:space="0" w:color="auto"/>
                <w:bottom w:val="none" w:sz="0" w:space="0" w:color="auto"/>
                <w:right w:val="none" w:sz="0" w:space="0" w:color="auto"/>
              </w:divBdr>
            </w:div>
          </w:divsChild>
        </w:div>
        <w:div w:id="611210994">
          <w:marLeft w:val="0"/>
          <w:marRight w:val="0"/>
          <w:marTop w:val="0"/>
          <w:marBottom w:val="0"/>
          <w:divBdr>
            <w:top w:val="none" w:sz="0" w:space="0" w:color="auto"/>
            <w:left w:val="none" w:sz="0" w:space="0" w:color="auto"/>
            <w:bottom w:val="none" w:sz="0" w:space="0" w:color="auto"/>
            <w:right w:val="none" w:sz="0" w:space="0" w:color="auto"/>
          </w:divBdr>
          <w:divsChild>
            <w:div w:id="1140461581">
              <w:marLeft w:val="0"/>
              <w:marRight w:val="0"/>
              <w:marTop w:val="0"/>
              <w:marBottom w:val="0"/>
              <w:divBdr>
                <w:top w:val="none" w:sz="0" w:space="0" w:color="auto"/>
                <w:left w:val="none" w:sz="0" w:space="0" w:color="auto"/>
                <w:bottom w:val="none" w:sz="0" w:space="0" w:color="auto"/>
                <w:right w:val="none" w:sz="0" w:space="0" w:color="auto"/>
              </w:divBdr>
            </w:div>
            <w:div w:id="309096832">
              <w:marLeft w:val="0"/>
              <w:marRight w:val="0"/>
              <w:marTop w:val="0"/>
              <w:marBottom w:val="0"/>
              <w:divBdr>
                <w:top w:val="none" w:sz="0" w:space="0" w:color="auto"/>
                <w:left w:val="none" w:sz="0" w:space="0" w:color="auto"/>
                <w:bottom w:val="none" w:sz="0" w:space="0" w:color="auto"/>
                <w:right w:val="none" w:sz="0" w:space="0" w:color="auto"/>
              </w:divBdr>
            </w:div>
            <w:div w:id="1771975157">
              <w:marLeft w:val="0"/>
              <w:marRight w:val="0"/>
              <w:marTop w:val="0"/>
              <w:marBottom w:val="0"/>
              <w:divBdr>
                <w:top w:val="none" w:sz="0" w:space="0" w:color="auto"/>
                <w:left w:val="none" w:sz="0" w:space="0" w:color="auto"/>
                <w:bottom w:val="none" w:sz="0" w:space="0" w:color="auto"/>
                <w:right w:val="none" w:sz="0" w:space="0" w:color="auto"/>
              </w:divBdr>
            </w:div>
            <w:div w:id="2107261541">
              <w:marLeft w:val="0"/>
              <w:marRight w:val="0"/>
              <w:marTop w:val="0"/>
              <w:marBottom w:val="0"/>
              <w:divBdr>
                <w:top w:val="none" w:sz="0" w:space="0" w:color="auto"/>
                <w:left w:val="none" w:sz="0" w:space="0" w:color="auto"/>
                <w:bottom w:val="none" w:sz="0" w:space="0" w:color="auto"/>
                <w:right w:val="none" w:sz="0" w:space="0" w:color="auto"/>
              </w:divBdr>
            </w:div>
            <w:div w:id="977805138">
              <w:marLeft w:val="0"/>
              <w:marRight w:val="0"/>
              <w:marTop w:val="0"/>
              <w:marBottom w:val="0"/>
              <w:divBdr>
                <w:top w:val="none" w:sz="0" w:space="0" w:color="auto"/>
                <w:left w:val="none" w:sz="0" w:space="0" w:color="auto"/>
                <w:bottom w:val="none" w:sz="0" w:space="0" w:color="auto"/>
                <w:right w:val="none" w:sz="0" w:space="0" w:color="auto"/>
              </w:divBdr>
            </w:div>
          </w:divsChild>
        </w:div>
        <w:div w:id="276331787">
          <w:marLeft w:val="0"/>
          <w:marRight w:val="0"/>
          <w:marTop w:val="0"/>
          <w:marBottom w:val="0"/>
          <w:divBdr>
            <w:top w:val="none" w:sz="0" w:space="0" w:color="auto"/>
            <w:left w:val="none" w:sz="0" w:space="0" w:color="auto"/>
            <w:bottom w:val="none" w:sz="0" w:space="0" w:color="auto"/>
            <w:right w:val="none" w:sz="0" w:space="0" w:color="auto"/>
          </w:divBdr>
          <w:divsChild>
            <w:div w:id="601912080">
              <w:marLeft w:val="0"/>
              <w:marRight w:val="0"/>
              <w:marTop w:val="0"/>
              <w:marBottom w:val="0"/>
              <w:divBdr>
                <w:top w:val="none" w:sz="0" w:space="0" w:color="auto"/>
                <w:left w:val="none" w:sz="0" w:space="0" w:color="auto"/>
                <w:bottom w:val="none" w:sz="0" w:space="0" w:color="auto"/>
                <w:right w:val="none" w:sz="0" w:space="0" w:color="auto"/>
              </w:divBdr>
            </w:div>
            <w:div w:id="365299046">
              <w:marLeft w:val="0"/>
              <w:marRight w:val="0"/>
              <w:marTop w:val="0"/>
              <w:marBottom w:val="0"/>
              <w:divBdr>
                <w:top w:val="none" w:sz="0" w:space="0" w:color="auto"/>
                <w:left w:val="none" w:sz="0" w:space="0" w:color="auto"/>
                <w:bottom w:val="none" w:sz="0" w:space="0" w:color="auto"/>
                <w:right w:val="none" w:sz="0" w:space="0" w:color="auto"/>
              </w:divBdr>
            </w:div>
            <w:div w:id="307370074">
              <w:marLeft w:val="0"/>
              <w:marRight w:val="0"/>
              <w:marTop w:val="0"/>
              <w:marBottom w:val="0"/>
              <w:divBdr>
                <w:top w:val="none" w:sz="0" w:space="0" w:color="auto"/>
                <w:left w:val="none" w:sz="0" w:space="0" w:color="auto"/>
                <w:bottom w:val="none" w:sz="0" w:space="0" w:color="auto"/>
                <w:right w:val="none" w:sz="0" w:space="0" w:color="auto"/>
              </w:divBdr>
            </w:div>
            <w:div w:id="976253574">
              <w:marLeft w:val="0"/>
              <w:marRight w:val="0"/>
              <w:marTop w:val="0"/>
              <w:marBottom w:val="0"/>
              <w:divBdr>
                <w:top w:val="none" w:sz="0" w:space="0" w:color="auto"/>
                <w:left w:val="none" w:sz="0" w:space="0" w:color="auto"/>
                <w:bottom w:val="none" w:sz="0" w:space="0" w:color="auto"/>
                <w:right w:val="none" w:sz="0" w:space="0" w:color="auto"/>
              </w:divBdr>
            </w:div>
            <w:div w:id="757604842">
              <w:marLeft w:val="0"/>
              <w:marRight w:val="0"/>
              <w:marTop w:val="0"/>
              <w:marBottom w:val="0"/>
              <w:divBdr>
                <w:top w:val="none" w:sz="0" w:space="0" w:color="auto"/>
                <w:left w:val="none" w:sz="0" w:space="0" w:color="auto"/>
                <w:bottom w:val="none" w:sz="0" w:space="0" w:color="auto"/>
                <w:right w:val="none" w:sz="0" w:space="0" w:color="auto"/>
              </w:divBdr>
            </w:div>
          </w:divsChild>
        </w:div>
        <w:div w:id="783040440">
          <w:marLeft w:val="0"/>
          <w:marRight w:val="0"/>
          <w:marTop w:val="0"/>
          <w:marBottom w:val="0"/>
          <w:divBdr>
            <w:top w:val="none" w:sz="0" w:space="0" w:color="auto"/>
            <w:left w:val="none" w:sz="0" w:space="0" w:color="auto"/>
            <w:bottom w:val="none" w:sz="0" w:space="0" w:color="auto"/>
            <w:right w:val="none" w:sz="0" w:space="0" w:color="auto"/>
          </w:divBdr>
        </w:div>
        <w:div w:id="510026913">
          <w:marLeft w:val="0"/>
          <w:marRight w:val="0"/>
          <w:marTop w:val="0"/>
          <w:marBottom w:val="0"/>
          <w:divBdr>
            <w:top w:val="none" w:sz="0" w:space="0" w:color="auto"/>
            <w:left w:val="none" w:sz="0" w:space="0" w:color="auto"/>
            <w:bottom w:val="none" w:sz="0" w:space="0" w:color="auto"/>
            <w:right w:val="none" w:sz="0" w:space="0" w:color="auto"/>
          </w:divBdr>
        </w:div>
        <w:div w:id="440103633">
          <w:marLeft w:val="0"/>
          <w:marRight w:val="0"/>
          <w:marTop w:val="0"/>
          <w:marBottom w:val="0"/>
          <w:divBdr>
            <w:top w:val="none" w:sz="0" w:space="0" w:color="auto"/>
            <w:left w:val="none" w:sz="0" w:space="0" w:color="auto"/>
            <w:bottom w:val="none" w:sz="0" w:space="0" w:color="auto"/>
            <w:right w:val="none" w:sz="0" w:space="0" w:color="auto"/>
          </w:divBdr>
        </w:div>
        <w:div w:id="1648314771">
          <w:marLeft w:val="0"/>
          <w:marRight w:val="0"/>
          <w:marTop w:val="0"/>
          <w:marBottom w:val="0"/>
          <w:divBdr>
            <w:top w:val="none" w:sz="0" w:space="0" w:color="auto"/>
            <w:left w:val="none" w:sz="0" w:space="0" w:color="auto"/>
            <w:bottom w:val="none" w:sz="0" w:space="0" w:color="auto"/>
            <w:right w:val="none" w:sz="0" w:space="0" w:color="auto"/>
          </w:divBdr>
        </w:div>
        <w:div w:id="429356684">
          <w:marLeft w:val="0"/>
          <w:marRight w:val="0"/>
          <w:marTop w:val="0"/>
          <w:marBottom w:val="0"/>
          <w:divBdr>
            <w:top w:val="none" w:sz="0" w:space="0" w:color="auto"/>
            <w:left w:val="none" w:sz="0" w:space="0" w:color="auto"/>
            <w:bottom w:val="none" w:sz="0" w:space="0" w:color="auto"/>
            <w:right w:val="none" w:sz="0" w:space="0" w:color="auto"/>
          </w:divBdr>
        </w:div>
        <w:div w:id="2010059944">
          <w:marLeft w:val="0"/>
          <w:marRight w:val="0"/>
          <w:marTop w:val="0"/>
          <w:marBottom w:val="0"/>
          <w:divBdr>
            <w:top w:val="none" w:sz="0" w:space="0" w:color="auto"/>
            <w:left w:val="none" w:sz="0" w:space="0" w:color="auto"/>
            <w:bottom w:val="none" w:sz="0" w:space="0" w:color="auto"/>
            <w:right w:val="none" w:sz="0" w:space="0" w:color="auto"/>
          </w:divBdr>
        </w:div>
        <w:div w:id="113788540">
          <w:marLeft w:val="0"/>
          <w:marRight w:val="0"/>
          <w:marTop w:val="0"/>
          <w:marBottom w:val="0"/>
          <w:divBdr>
            <w:top w:val="none" w:sz="0" w:space="0" w:color="auto"/>
            <w:left w:val="none" w:sz="0" w:space="0" w:color="auto"/>
            <w:bottom w:val="none" w:sz="0" w:space="0" w:color="auto"/>
            <w:right w:val="none" w:sz="0" w:space="0" w:color="auto"/>
          </w:divBdr>
        </w:div>
        <w:div w:id="230510643">
          <w:marLeft w:val="0"/>
          <w:marRight w:val="0"/>
          <w:marTop w:val="0"/>
          <w:marBottom w:val="0"/>
          <w:divBdr>
            <w:top w:val="none" w:sz="0" w:space="0" w:color="auto"/>
            <w:left w:val="none" w:sz="0" w:space="0" w:color="auto"/>
            <w:bottom w:val="none" w:sz="0" w:space="0" w:color="auto"/>
            <w:right w:val="none" w:sz="0" w:space="0" w:color="auto"/>
          </w:divBdr>
        </w:div>
        <w:div w:id="1312294259">
          <w:marLeft w:val="0"/>
          <w:marRight w:val="0"/>
          <w:marTop w:val="0"/>
          <w:marBottom w:val="0"/>
          <w:divBdr>
            <w:top w:val="none" w:sz="0" w:space="0" w:color="auto"/>
            <w:left w:val="none" w:sz="0" w:space="0" w:color="auto"/>
            <w:bottom w:val="none" w:sz="0" w:space="0" w:color="auto"/>
            <w:right w:val="none" w:sz="0" w:space="0" w:color="auto"/>
          </w:divBdr>
        </w:div>
        <w:div w:id="409036144">
          <w:marLeft w:val="0"/>
          <w:marRight w:val="0"/>
          <w:marTop w:val="0"/>
          <w:marBottom w:val="0"/>
          <w:divBdr>
            <w:top w:val="none" w:sz="0" w:space="0" w:color="auto"/>
            <w:left w:val="none" w:sz="0" w:space="0" w:color="auto"/>
            <w:bottom w:val="none" w:sz="0" w:space="0" w:color="auto"/>
            <w:right w:val="none" w:sz="0" w:space="0" w:color="auto"/>
          </w:divBdr>
        </w:div>
        <w:div w:id="838736509">
          <w:marLeft w:val="0"/>
          <w:marRight w:val="0"/>
          <w:marTop w:val="0"/>
          <w:marBottom w:val="0"/>
          <w:divBdr>
            <w:top w:val="none" w:sz="0" w:space="0" w:color="auto"/>
            <w:left w:val="none" w:sz="0" w:space="0" w:color="auto"/>
            <w:bottom w:val="none" w:sz="0" w:space="0" w:color="auto"/>
            <w:right w:val="none" w:sz="0" w:space="0" w:color="auto"/>
          </w:divBdr>
        </w:div>
        <w:div w:id="1277954350">
          <w:marLeft w:val="0"/>
          <w:marRight w:val="0"/>
          <w:marTop w:val="0"/>
          <w:marBottom w:val="0"/>
          <w:divBdr>
            <w:top w:val="none" w:sz="0" w:space="0" w:color="auto"/>
            <w:left w:val="none" w:sz="0" w:space="0" w:color="auto"/>
            <w:bottom w:val="none" w:sz="0" w:space="0" w:color="auto"/>
            <w:right w:val="none" w:sz="0" w:space="0" w:color="auto"/>
          </w:divBdr>
        </w:div>
        <w:div w:id="118660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customXml" Target="../customXml/item3.xml" Id="rId14" /><Relationship Type="http://schemas.openxmlformats.org/officeDocument/2006/relationships/hyperlink" Target="https://experience.yorku.ca/myAccount/career/events.htm" TargetMode="External" Id="R90f3e8318b594076" /><Relationship Type="http://schemas.openxmlformats.org/officeDocument/2006/relationships/image" Target="/media/image2.png" Id="R7a80758799694e4d" /><Relationship Type="http://schemas.openxmlformats.org/officeDocument/2006/relationships/image" Target="/media/image4.png" Id="R2d525d0c5b39456f"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B31666B0DC744D8609E1C2CF9CA671" ma:contentTypeVersion="15" ma:contentTypeDescription="Create a new document." ma:contentTypeScope="" ma:versionID="2f164da55b9db5ef406eb78743cc59e5">
  <xsd:schema xmlns:xsd="http://www.w3.org/2001/XMLSchema" xmlns:xs="http://www.w3.org/2001/XMLSchema" xmlns:p="http://schemas.microsoft.com/office/2006/metadata/properties" xmlns:ns2="ff6d85aa-d777-4988-b48a-8037dd8feabc" xmlns:ns3="be6823b6-55d0-4129-8364-5c505bc9ae09" targetNamespace="http://schemas.microsoft.com/office/2006/metadata/properties" ma:root="true" ma:fieldsID="3718af448a93a8fdb31d1677b17d04ca" ns2:_="" ns3:_="">
    <xsd:import namespace="ff6d85aa-d777-4988-b48a-8037dd8feabc"/>
    <xsd:import namespace="be6823b6-55d0-4129-8364-5c505bc9a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d85aa-d777-4988-b48a-8037dd8fe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1e4e8f-6a1f-4875-a71b-ff038a1f7e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823b6-55d0-4129-8364-5c505bc9ae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fc0cbd7-5edb-4ca8-b9db-ea31a73be744}" ma:internalName="TaxCatchAll" ma:showField="CatchAllData" ma:web="be6823b6-55d0-4129-8364-5c505bc9a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6d85aa-d777-4988-b48a-8037dd8feabc">
      <Terms xmlns="http://schemas.microsoft.com/office/infopath/2007/PartnerControls"/>
    </lcf76f155ced4ddcb4097134ff3c332f>
    <TaxCatchAll xmlns="be6823b6-55d0-4129-8364-5c505bc9ae09" xsi:nil="true"/>
  </documentManagement>
</p:properties>
</file>

<file path=customXml/itemProps1.xml><?xml version="1.0" encoding="utf-8"?>
<ds:datastoreItem xmlns:ds="http://schemas.openxmlformats.org/officeDocument/2006/customXml" ds:itemID="{A432BC24-93A5-4E4E-9733-040F0E9E7D05}"/>
</file>

<file path=customXml/itemProps2.xml><?xml version="1.0" encoding="utf-8"?>
<ds:datastoreItem xmlns:ds="http://schemas.openxmlformats.org/officeDocument/2006/customXml" ds:itemID="{6A6D9AA5-668B-4E0E-9FE5-322B6D84F042}"/>
</file>

<file path=customXml/itemProps3.xml><?xml version="1.0" encoding="utf-8"?>
<ds:datastoreItem xmlns:ds="http://schemas.openxmlformats.org/officeDocument/2006/customXml" ds:itemID="{99DBA6C0-2057-460C-9587-B4088A713B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437710623@qq.com</dc:creator>
  <cp:keywords/>
  <dc:description/>
  <cp:lastModifiedBy>Jiajun Hu</cp:lastModifiedBy>
  <cp:revision>38</cp:revision>
  <dcterms:created xsi:type="dcterms:W3CDTF">2023-05-21T23:52:00Z</dcterms:created>
  <dcterms:modified xsi:type="dcterms:W3CDTF">2023-08-30T15:04:38Z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0x0101005FB31666B0DC744D8609E1C2CF9CA671</vt:lpwstr>
  </property>
  <property fmtid="{D5CDD505-2E9C-101B-9397-08002B2CF9AE}" pid="3" name="MediaServiceImageTags">
    <vt:lpwstr/>
  </property>
</Properties>
</file>